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75" w:rsidRDefault="00416AAC">
      <w:pPr>
        <w:spacing w:before="78"/>
        <w:ind w:left="357" w:right="257"/>
        <w:jc w:val="center"/>
      </w:pPr>
      <w:r>
        <w:rPr>
          <w:b/>
          <w:spacing w:val="4"/>
        </w:rPr>
        <w:t>M</w:t>
      </w:r>
      <w:r>
        <w:rPr>
          <w:b/>
        </w:rPr>
        <w:t>AINE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DUC</w:t>
      </w:r>
      <w:r>
        <w:rPr>
          <w:b/>
          <w:spacing w:val="3"/>
        </w:rPr>
        <w:t>A</w:t>
      </w:r>
      <w:r>
        <w:rPr>
          <w:b/>
          <w:spacing w:val="-1"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  <w:spacing w:val="2"/>
          <w:w w:val="99"/>
        </w:rPr>
        <w:t>A</w:t>
      </w:r>
      <w:r>
        <w:rPr>
          <w:b/>
          <w:w w:val="99"/>
        </w:rPr>
        <w:t>S</w:t>
      </w:r>
      <w:r>
        <w:rPr>
          <w:b/>
          <w:spacing w:val="1"/>
          <w:w w:val="99"/>
        </w:rPr>
        <w:t>SO</w:t>
      </w:r>
      <w:r>
        <w:rPr>
          <w:b/>
          <w:w w:val="99"/>
        </w:rPr>
        <w:t>CIA</w:t>
      </w:r>
      <w:r>
        <w:rPr>
          <w:b/>
          <w:spacing w:val="1"/>
          <w:w w:val="99"/>
        </w:rPr>
        <w:t>T</w:t>
      </w:r>
      <w:r>
        <w:rPr>
          <w:b/>
          <w:spacing w:val="-1"/>
          <w:w w:val="99"/>
        </w:rPr>
        <w:t>I</w:t>
      </w:r>
      <w:r>
        <w:rPr>
          <w:b/>
          <w:spacing w:val="1"/>
          <w:w w:val="99"/>
        </w:rPr>
        <w:t>O</w:t>
      </w:r>
      <w:r>
        <w:rPr>
          <w:b/>
          <w:w w:val="99"/>
        </w:rPr>
        <w:t xml:space="preserve">N 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E</w:t>
      </w:r>
      <w:r>
        <w:rPr>
          <w:b/>
        </w:rPr>
        <w:t>F</w:t>
      </w:r>
      <w:r>
        <w:rPr>
          <w:b/>
          <w:spacing w:val="2"/>
        </w:rPr>
        <w:t>I</w:t>
      </w:r>
      <w:r>
        <w:rPr>
          <w:b/>
          <w:spacing w:val="-1"/>
        </w:rPr>
        <w:t>T</w:t>
      </w:r>
      <w:r>
        <w:rPr>
          <w:b/>
        </w:rPr>
        <w:t>S</w:t>
      </w:r>
      <w:r>
        <w:rPr>
          <w:b/>
          <w:spacing w:val="-8"/>
        </w:rPr>
        <w:t xml:space="preserve"> </w:t>
      </w:r>
      <w:r>
        <w:rPr>
          <w:b/>
          <w:spacing w:val="-1"/>
          <w:w w:val="99"/>
        </w:rPr>
        <w:t>T</w:t>
      </w:r>
      <w:r>
        <w:rPr>
          <w:b/>
          <w:w w:val="99"/>
        </w:rPr>
        <w:t>RU</w:t>
      </w:r>
      <w:r>
        <w:rPr>
          <w:b/>
          <w:spacing w:val="2"/>
          <w:w w:val="99"/>
        </w:rPr>
        <w:t>S</w:t>
      </w:r>
      <w:r>
        <w:rPr>
          <w:b/>
          <w:w w:val="99"/>
        </w:rPr>
        <w:t>T</w:t>
      </w:r>
    </w:p>
    <w:p w:rsidR="00012F75" w:rsidRDefault="00416AAC">
      <w:pPr>
        <w:spacing w:line="220" w:lineRule="exact"/>
        <w:ind w:left="1085" w:right="985"/>
        <w:jc w:val="center"/>
      </w:pPr>
      <w:r>
        <w:rPr>
          <w:b/>
          <w:spacing w:val="1"/>
        </w:rPr>
        <w:t>H</w:t>
      </w:r>
      <w:r>
        <w:rPr>
          <w:b/>
          <w:spacing w:val="-1"/>
        </w:rPr>
        <w:t>E</w:t>
      </w:r>
      <w:r>
        <w:rPr>
          <w:b/>
        </w:rPr>
        <w:t>A</w:t>
      </w:r>
      <w:r>
        <w:rPr>
          <w:b/>
          <w:spacing w:val="2"/>
        </w:rPr>
        <w:t>L</w:t>
      </w:r>
      <w:r>
        <w:rPr>
          <w:b/>
          <w:spacing w:val="-1"/>
        </w:rPr>
        <w:t>T</w:t>
      </w:r>
      <w:r>
        <w:rPr>
          <w:b/>
        </w:rPr>
        <w:t>H</w:t>
      </w:r>
      <w:r>
        <w:rPr>
          <w:b/>
          <w:spacing w:val="-8"/>
        </w:rPr>
        <w:t xml:space="preserve"> </w:t>
      </w:r>
      <w:r>
        <w:rPr>
          <w:b/>
          <w:w w:val="99"/>
        </w:rPr>
        <w:t>P</w:t>
      </w:r>
      <w:r>
        <w:rPr>
          <w:b/>
          <w:spacing w:val="-1"/>
          <w:w w:val="99"/>
        </w:rPr>
        <w:t>L</w:t>
      </w:r>
      <w:r>
        <w:rPr>
          <w:b/>
          <w:w w:val="99"/>
        </w:rPr>
        <w:t>A</w:t>
      </w:r>
      <w:r>
        <w:rPr>
          <w:b/>
          <w:spacing w:val="2"/>
          <w:w w:val="99"/>
        </w:rPr>
        <w:t>N</w:t>
      </w:r>
      <w:r>
        <w:rPr>
          <w:b/>
          <w:spacing w:val="1"/>
          <w:w w:val="99"/>
        </w:rPr>
        <w:t>-201</w:t>
      </w:r>
      <w:r w:rsidR="00EA5821">
        <w:rPr>
          <w:b/>
          <w:w w:val="99"/>
        </w:rPr>
        <w:t>7</w:t>
      </w:r>
    </w:p>
    <w:p w:rsidR="00012F75" w:rsidRDefault="00012F75">
      <w:pPr>
        <w:spacing w:before="8" w:line="220" w:lineRule="exact"/>
        <w:rPr>
          <w:sz w:val="22"/>
          <w:szCs w:val="22"/>
        </w:rPr>
      </w:pPr>
    </w:p>
    <w:p w:rsidR="00012F75" w:rsidRDefault="00416AAC">
      <w:pPr>
        <w:ind w:left="100"/>
      </w:pPr>
      <w:r>
        <w:rPr>
          <w:b/>
        </w:rPr>
        <w:t>SU</w:t>
      </w:r>
      <w:r>
        <w:rPr>
          <w:b/>
          <w:spacing w:val="1"/>
        </w:rPr>
        <w:t>M</w:t>
      </w:r>
      <w:r>
        <w:rPr>
          <w:b/>
          <w:spacing w:val="4"/>
        </w:rPr>
        <w:t>M</w:t>
      </w:r>
      <w:r>
        <w:rPr>
          <w:b/>
        </w:rPr>
        <w:t>ARY</w:t>
      </w:r>
      <w:r>
        <w:rPr>
          <w:b/>
          <w:spacing w:val="-10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L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</w:rPr>
        <w:t>SC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</w:rPr>
        <w:t>P</w:t>
      </w:r>
      <w:r>
        <w:rPr>
          <w:b/>
          <w:spacing w:val="-1"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</w:p>
    <w:p w:rsidR="00012F75" w:rsidRDefault="00416AAC">
      <w:pPr>
        <w:spacing w:line="220" w:lineRule="exact"/>
        <w:ind w:left="10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</w:p>
    <w:p w:rsidR="00012F75" w:rsidRDefault="00416AAC">
      <w:pPr>
        <w:ind w:left="100" w:right="-14"/>
      </w:pPr>
      <w:r>
        <w:t>t</w:t>
      </w:r>
      <w:r>
        <w:rPr>
          <w:spacing w:val="-1"/>
        </w:rPr>
        <w:t>h</w:t>
      </w:r>
      <w:r>
        <w:rPr>
          <w:spacing w:val="1"/>
        </w:rPr>
        <w:t>rou</w:t>
      </w:r>
      <w:r>
        <w:rPr>
          <w:spacing w:val="-1"/>
        </w:rPr>
        <w:t>g</w:t>
      </w:r>
      <w:r>
        <w:t>h</w:t>
      </w:r>
      <w:r>
        <w:rPr>
          <w:spacing w:val="-7"/>
        </w:rPr>
        <w:t xml:space="preserve"> </w:t>
      </w:r>
      <w:r>
        <w:t>a 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un</w:t>
      </w:r>
      <w:r>
        <w:t>ta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</w:t>
      </w:r>
      <w:r>
        <w:rPr>
          <w:spacing w:val="3"/>
        </w:rPr>
        <w:t>e</w:t>
      </w:r>
      <w:r>
        <w:t>es’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3"/>
        </w:rPr>
        <w:t>r</w:t>
      </w:r>
      <w:r>
        <w:t>y As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4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t>V</w:t>
      </w:r>
      <w:r>
        <w:rPr>
          <w:spacing w:val="1"/>
        </w:rPr>
        <w:t>EB</w:t>
      </w:r>
      <w:r>
        <w:rPr>
          <w:spacing w:val="-2"/>
        </w:rPr>
        <w:t>A</w:t>
      </w:r>
      <w:r>
        <w:t>)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 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>x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4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od</w:t>
      </w:r>
      <w:r>
        <w:t>e</w:t>
      </w:r>
      <w:r>
        <w:rPr>
          <w:spacing w:val="-3"/>
        </w:rPr>
        <w:t xml:space="preserve"> </w:t>
      </w:r>
      <w:r>
        <w:t>Secti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501</w:t>
      </w:r>
      <w:r>
        <w:t>©(</w:t>
      </w:r>
      <w:r>
        <w:rPr>
          <w:spacing w:val="1"/>
        </w:rPr>
        <w:t>9)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4"/>
        </w:rPr>
        <w:t>B</w:t>
      </w:r>
      <w:r>
        <w:t>A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e also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</w:t>
      </w:r>
      <w:r>
        <w:t xml:space="preserve">ee </w:t>
      </w:r>
      <w:r>
        <w:rPr>
          <w:spacing w:val="-1"/>
        </w:rPr>
        <w:t>R</w:t>
      </w:r>
      <w:r>
        <w:t>eti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4"/>
        </w:rPr>
        <w:t>I</w:t>
      </w:r>
      <w:r>
        <w:rPr>
          <w:spacing w:val="-1"/>
        </w:rPr>
        <w:t>n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e</w:t>
      </w:r>
      <w:r>
        <w:rPr>
          <w:spacing w:val="-5"/>
        </w:rPr>
        <w:t xml:space="preserve"> </w:t>
      </w:r>
      <w:r>
        <w:t>Se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197</w:t>
      </w:r>
      <w:r>
        <w:t>4</w:t>
      </w:r>
    </w:p>
    <w:p w:rsidR="00012F75" w:rsidRDefault="00416AAC">
      <w:pPr>
        <w:spacing w:before="1"/>
        <w:ind w:left="100" w:right="-5"/>
      </w:pPr>
      <w:r>
        <w:rPr>
          <w:spacing w:val="1"/>
        </w:rPr>
        <w:t>(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2"/>
        </w:rPr>
        <w:t>A</w:t>
      </w:r>
      <w:r>
        <w:t>)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pro</w:t>
      </w:r>
      <w:r>
        <w:t>tects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gh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s 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.</w:t>
      </w:r>
      <w:r>
        <w:rPr>
          <w:spacing w:val="47"/>
        </w:rPr>
        <w:t xml:space="preserve"> </w:t>
      </w:r>
      <w:r>
        <w:rPr>
          <w:spacing w:val="2"/>
        </w:rPr>
        <w:t>(</w:t>
      </w:r>
      <w:r>
        <w:t>See</w:t>
      </w:r>
      <w:r>
        <w:rPr>
          <w:spacing w:val="-3"/>
        </w:rPr>
        <w:t xml:space="preserve"> </w:t>
      </w:r>
      <w:r>
        <w:rPr>
          <w:spacing w:val="-2"/>
        </w:rPr>
        <w:t>“</w:t>
      </w:r>
      <w:r>
        <w:rPr>
          <w:spacing w:val="3"/>
        </w:rP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>s</w:t>
      </w:r>
      <w:r>
        <w:t>”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 S</w:t>
      </w:r>
      <w:r>
        <w:rPr>
          <w:spacing w:val="1"/>
        </w:rPr>
        <w:t>um</w:t>
      </w:r>
      <w:r>
        <w:rPr>
          <w:spacing w:val="-1"/>
        </w:rPr>
        <w:t>m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5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.)</w:t>
      </w:r>
    </w:p>
    <w:p w:rsidR="00012F75" w:rsidRDefault="00012F75">
      <w:pPr>
        <w:spacing w:before="12" w:line="220" w:lineRule="exact"/>
        <w:rPr>
          <w:sz w:val="22"/>
          <w:szCs w:val="22"/>
        </w:rPr>
      </w:pPr>
    </w:p>
    <w:p w:rsidR="00012F75" w:rsidRDefault="00416AAC">
      <w:pPr>
        <w:ind w:left="100" w:right="67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rPr>
          <w:spacing w:val="2"/>
        </w:rPr>
        <w:t>l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rPr>
          <w:spacing w:val="-1"/>
        </w:rPr>
        <w:t>ns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icate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orpor</w:t>
      </w:r>
      <w:r>
        <w:t xml:space="preserve">ated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mm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  <w:w w:val="99"/>
        </w:rPr>
        <w:t>P</w:t>
      </w:r>
      <w:r>
        <w:rPr>
          <w:w w:val="99"/>
        </w:rPr>
        <w:t xml:space="preserve">lan </w:t>
      </w:r>
      <w:r>
        <w:t>Desc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>s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a cla</w:t>
      </w:r>
      <w:r>
        <w:rPr>
          <w:spacing w:val="3"/>
        </w:rPr>
        <w:t>i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ial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a cla</w:t>
      </w:r>
      <w:r>
        <w:rPr>
          <w:spacing w:val="3"/>
        </w:rPr>
        <w:t>i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t>EA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t,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3"/>
        </w:rPr>
        <w:t>d</w:t>
      </w:r>
      <w:r>
        <w:rPr>
          <w:spacing w:val="-1"/>
        </w:rPr>
        <w:t>u</w:t>
      </w:r>
      <w:r>
        <w:t>als</w:t>
      </w:r>
      <w:r>
        <w:rPr>
          <w:spacing w:val="-9"/>
        </w:rPr>
        <w:t xml:space="preserve"> </w:t>
      </w:r>
      <w:r>
        <w:t xml:space="preserve">as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as</w:t>
      </w:r>
      <w:r>
        <w:rPr>
          <w:spacing w:val="-1"/>
        </w:rPr>
        <w:t>s</w:t>
      </w:r>
      <w:r>
        <w:rPr>
          <w:spacing w:val="1"/>
        </w:rPr>
        <w:t>o</w:t>
      </w:r>
      <w:r>
        <w:t>ciat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sh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gu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2"/>
        </w:rPr>
        <w:t>l</w:t>
      </w:r>
      <w:r>
        <w:t>y</w:t>
      </w:r>
    </w:p>
    <w:p w:rsidR="00012F75" w:rsidRDefault="00416AAC">
      <w:pPr>
        <w:spacing w:line="220" w:lineRule="exact"/>
        <w:ind w:left="100" w:right="-25"/>
      </w:pP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t>te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t>a</w:t>
      </w:r>
      <w:r>
        <w:rPr>
          <w:spacing w:val="3"/>
        </w:rPr>
        <w:t>r</w:t>
      </w:r>
      <w:r>
        <w:t>y</w:t>
      </w:r>
    </w:p>
    <w:p w:rsidR="00012F75" w:rsidRDefault="00416AAC">
      <w:pPr>
        <w:ind w:left="100"/>
      </w:pPr>
      <w:r>
        <w:rPr>
          <w:spacing w:val="2"/>
        </w:rPr>
        <w:t>P</w:t>
      </w:r>
      <w:r>
        <w:t>lan</w:t>
      </w:r>
      <w:r>
        <w:rPr>
          <w:spacing w:val="-5"/>
        </w:rPr>
        <w:t xml:space="preserve"> </w:t>
      </w:r>
      <w:r>
        <w:t>Desc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left="100" w:right="-6"/>
      </w:pP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t>tecti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 xml:space="preserve">lan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nn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nd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te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t>tted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g</w:t>
      </w:r>
      <w:r>
        <w:t>a</w:t>
      </w:r>
      <w:r>
        <w:rPr>
          <w:spacing w:val="1"/>
        </w:rPr>
        <w:t>r</w:t>
      </w:r>
      <w:r>
        <w:rPr>
          <w:spacing w:val="-1"/>
        </w:rPr>
        <w:t>n</w:t>
      </w:r>
      <w:r>
        <w:t>i</w:t>
      </w:r>
      <w:r>
        <w:rPr>
          <w:spacing w:val="1"/>
        </w:rPr>
        <w:t>sh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atta</w:t>
      </w:r>
      <w:r>
        <w:rPr>
          <w:spacing w:val="1"/>
        </w:rPr>
        <w:t>ch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  <w:r>
        <w:rPr>
          <w:spacing w:val="42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do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s</w:t>
      </w:r>
      <w:r>
        <w:t>tic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ord</w:t>
      </w:r>
      <w:r>
        <w:t>e</w:t>
      </w:r>
      <w:r>
        <w:rPr>
          <w:spacing w:val="1"/>
        </w:rPr>
        <w:t>r</w:t>
      </w:r>
      <w:r>
        <w:t>.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left="10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its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f</w:t>
      </w:r>
      <w:r>
        <w:rPr>
          <w:spacing w:val="-1"/>
        </w:rPr>
        <w:t>u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rPr>
          <w:spacing w:val="3"/>
        </w:rPr>
        <w:t>d</w:t>
      </w:r>
      <w:r>
        <w:t>s</w:t>
      </w:r>
      <w:r>
        <w:rPr>
          <w:spacing w:val="-6"/>
        </w:rPr>
        <w:t xml:space="preserve"> </w:t>
      </w:r>
      <w:r>
        <w:t>to</w:t>
      </w:r>
    </w:p>
    <w:p w:rsidR="00012F75" w:rsidRDefault="00416AAC">
      <w:pPr>
        <w:ind w:left="100" w:right="-34"/>
      </w:pP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ite</w:t>
      </w:r>
      <w:r>
        <w:rPr>
          <w:spacing w:val="2"/>
        </w:rPr>
        <w:t>l</w:t>
      </w:r>
      <w:r>
        <w:rPr>
          <w:spacing w:val="-1"/>
        </w:rPr>
        <w:t>y</w:t>
      </w:r>
      <w:r>
        <w:t>.</w:t>
      </w:r>
      <w:r>
        <w:rPr>
          <w:spacing w:val="43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ord</w:t>
      </w:r>
      <w:r>
        <w:t>er to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t>tect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1"/>
        </w:rPr>
        <w:t>ns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f</w:t>
      </w:r>
      <w:r>
        <w:rPr>
          <w:spacing w:val="1"/>
        </w:rPr>
        <w:t>or</w:t>
      </w:r>
      <w:r>
        <w:t>eseen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it</w:t>
      </w:r>
      <w:r>
        <w:rPr>
          <w:spacing w:val="-2"/>
        </w:rPr>
        <w:t>u</w:t>
      </w:r>
      <w:r>
        <w:t>ati</w:t>
      </w:r>
      <w:r>
        <w:rPr>
          <w:spacing w:val="3"/>
        </w:rPr>
        <w:t>o</w:t>
      </w:r>
      <w:r>
        <w:rPr>
          <w:spacing w:val="-1"/>
        </w:rPr>
        <w:t>ns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 xml:space="preserve">t </w:t>
      </w:r>
      <w:r>
        <w:rPr>
          <w:spacing w:val="1"/>
        </w:rPr>
        <w:t>r</w:t>
      </w:r>
      <w:r>
        <w:t>ese</w:t>
      </w:r>
      <w:r>
        <w:rPr>
          <w:spacing w:val="1"/>
        </w:rPr>
        <w:t>r</w:t>
      </w:r>
      <w:r>
        <w:rPr>
          <w:spacing w:val="-1"/>
        </w:rPr>
        <w:t>v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 xml:space="preserve">lan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te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n</w:t>
      </w:r>
      <w:r>
        <w:t>e</w:t>
      </w:r>
      <w:r>
        <w:rPr>
          <w:spacing w:val="3"/>
        </w:rPr>
        <w:t>c</w:t>
      </w:r>
      <w:r>
        <w:t>es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t>.</w:t>
      </w:r>
    </w:p>
    <w:p w:rsidR="00012F75" w:rsidRDefault="00416AAC">
      <w:pPr>
        <w:spacing w:before="5" w:line="460" w:lineRule="atLeast"/>
        <w:ind w:left="100" w:right="272" w:firstLine="715"/>
      </w:pPr>
      <w:r>
        <w:rPr>
          <w:b/>
          <w:spacing w:val="-1"/>
        </w:rPr>
        <w:t>G</w:t>
      </w:r>
      <w:r>
        <w:rPr>
          <w:b/>
          <w:spacing w:val="1"/>
        </w:rPr>
        <w:t>E</w:t>
      </w:r>
      <w:r>
        <w:rPr>
          <w:b/>
        </w:rPr>
        <w:t>N</w:t>
      </w:r>
      <w:r>
        <w:rPr>
          <w:b/>
          <w:spacing w:val="-1"/>
        </w:rPr>
        <w:t>E</w:t>
      </w:r>
      <w:r>
        <w:rPr>
          <w:b/>
          <w:spacing w:val="2"/>
        </w:rPr>
        <w:t>R</w:t>
      </w:r>
      <w:r>
        <w:rPr>
          <w:b/>
        </w:rPr>
        <w:t>AL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4"/>
        </w:rPr>
        <w:t>M</w:t>
      </w:r>
      <w:r>
        <w:rPr>
          <w:b/>
        </w:rPr>
        <w:t>A</w:t>
      </w:r>
      <w:r>
        <w:rPr>
          <w:b/>
          <w:spacing w:val="-1"/>
        </w:rPr>
        <w:t>TI</w:t>
      </w:r>
      <w:r>
        <w:rPr>
          <w:b/>
          <w:spacing w:val="1"/>
        </w:rPr>
        <w:t>O</w:t>
      </w:r>
      <w:r>
        <w:rPr>
          <w:b/>
        </w:rPr>
        <w:t>N N</w:t>
      </w:r>
      <w:r>
        <w:rPr>
          <w:b/>
          <w:spacing w:val="4"/>
        </w:rPr>
        <w:t>a</w:t>
      </w:r>
      <w:r>
        <w:rPr>
          <w:b/>
          <w:spacing w:val="-5"/>
        </w:rPr>
        <w:t>m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</w:rPr>
        <w:t>Pl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</w:t>
      </w:r>
      <w:r>
        <w:rPr>
          <w:b/>
          <w:spacing w:val="1"/>
        </w:rPr>
        <w:t>y</w:t>
      </w:r>
      <w:r>
        <w:rPr>
          <w:b/>
        </w:rPr>
        <w:t>pe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2"/>
        </w:rPr>
        <w:t>d</w:t>
      </w:r>
      <w:r>
        <w:rPr>
          <w:b/>
          <w:spacing w:val="-3"/>
        </w:rPr>
        <w:t>m</w:t>
      </w:r>
      <w:r>
        <w:rPr>
          <w:b/>
        </w:rPr>
        <w:t>in</w:t>
      </w:r>
      <w:r>
        <w:rPr>
          <w:b/>
          <w:spacing w:val="1"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n:</w:t>
      </w:r>
    </w:p>
    <w:p w:rsidR="00012F75" w:rsidRDefault="00416AAC">
      <w:pPr>
        <w:spacing w:line="220" w:lineRule="exact"/>
        <w:ind w:left="10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its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</w:p>
    <w:p w:rsidR="00012F75" w:rsidRDefault="00416AAC">
      <w:pPr>
        <w:spacing w:before="1"/>
        <w:ind w:left="100" w:right="378"/>
      </w:pP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lth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ar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rou</w:t>
      </w:r>
      <w:r>
        <w:rPr>
          <w:spacing w:val="-1"/>
        </w:rPr>
        <w:t>g</w:t>
      </w:r>
      <w:r>
        <w:t>h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t</w:t>
      </w:r>
      <w:r>
        <w:t>s 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a</w:t>
      </w:r>
      <w:r>
        <w:t>cts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Cro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5"/>
        </w:rPr>
        <w:t>B</w:t>
      </w:r>
      <w:r>
        <w:t>l</w:t>
      </w:r>
      <w:r>
        <w:rPr>
          <w:spacing w:val="-1"/>
        </w:rPr>
        <w:t>u</w:t>
      </w:r>
      <w:r>
        <w:t>e S</w:t>
      </w:r>
      <w:r>
        <w:rPr>
          <w:spacing w:val="-2"/>
        </w:rPr>
        <w:t>h</w:t>
      </w:r>
      <w:r>
        <w:t>iel</w:t>
      </w:r>
      <w:r>
        <w:rPr>
          <w:spacing w:val="1"/>
        </w:rPr>
        <w:t>d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na</w:t>
      </w:r>
      <w:r>
        <w:rPr>
          <w:spacing w:val="-1"/>
        </w:rPr>
        <w:t>g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4"/>
        </w:rPr>
        <w:t>o</w:t>
      </w:r>
      <w:r>
        <w:rPr>
          <w:spacing w:val="-5"/>
        </w:rPr>
        <w:t>w</w:t>
      </w:r>
      <w:r>
        <w:t>.</w:t>
      </w:r>
    </w:p>
    <w:p w:rsidR="00012F75" w:rsidRDefault="00012F75">
      <w:pPr>
        <w:spacing w:before="16" w:line="220" w:lineRule="exact"/>
        <w:rPr>
          <w:sz w:val="22"/>
          <w:szCs w:val="22"/>
        </w:rPr>
      </w:pPr>
    </w:p>
    <w:p w:rsidR="00012F75" w:rsidRDefault="00416AAC">
      <w:pPr>
        <w:ind w:left="100"/>
      </w:pPr>
      <w:r>
        <w:rPr>
          <w:b/>
        </w:rPr>
        <w:t>Pl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</w:rPr>
        <w:t>Sp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</w:rPr>
        <w:t>r:</w:t>
      </w:r>
    </w:p>
    <w:p w:rsidR="00012F75" w:rsidRDefault="00416AAC">
      <w:pPr>
        <w:spacing w:line="220" w:lineRule="exact"/>
        <w:ind w:left="100"/>
      </w:pPr>
      <w:r>
        <w:t>M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</w:p>
    <w:p w:rsidR="00012F75" w:rsidRDefault="00416AAC">
      <w:pPr>
        <w:ind w:left="100"/>
      </w:pPr>
      <w:r>
        <w:rPr>
          <w:spacing w:val="1"/>
        </w:rPr>
        <w:t>3</w:t>
      </w:r>
      <w:r>
        <w:t>5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</w:p>
    <w:p w:rsidR="00012F75" w:rsidRDefault="00416AAC">
      <w:pPr>
        <w:ind w:left="100"/>
      </w:pP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ta,</w:t>
      </w:r>
      <w:r>
        <w:rPr>
          <w:spacing w:val="-6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0433</w:t>
      </w:r>
      <w:r>
        <w:rPr>
          <w:spacing w:val="3"/>
        </w:rPr>
        <w:t>0</w:t>
      </w:r>
      <w:r>
        <w:rPr>
          <w:spacing w:val="-2"/>
        </w:rPr>
        <w:t>-</w:t>
      </w:r>
      <w:r>
        <w:rPr>
          <w:spacing w:val="1"/>
        </w:rPr>
        <w:t>9</w:t>
      </w:r>
      <w:r>
        <w:rPr>
          <w:spacing w:val="-1"/>
        </w:rPr>
        <w:t>4</w:t>
      </w:r>
      <w:r>
        <w:rPr>
          <w:spacing w:val="1"/>
        </w:rPr>
        <w:t>8</w:t>
      </w:r>
      <w:r>
        <w:t>7</w:t>
      </w:r>
    </w:p>
    <w:p w:rsidR="00012F75" w:rsidRDefault="00416AAC">
      <w:pPr>
        <w:spacing w:line="220" w:lineRule="exact"/>
        <w:ind w:left="100"/>
      </w:pPr>
      <w:r>
        <w:rPr>
          <w:spacing w:val="3"/>
        </w:rPr>
        <w:t>T</w:t>
      </w:r>
      <w:r>
        <w:t>ele</w:t>
      </w:r>
      <w:r>
        <w:rPr>
          <w:spacing w:val="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1</w:t>
      </w:r>
      <w:r>
        <w:rPr>
          <w:spacing w:val="-2"/>
        </w:rPr>
        <w:t>-</w:t>
      </w:r>
      <w:r>
        <w:rPr>
          <w:spacing w:val="1"/>
        </w:rPr>
        <w:t>800</w:t>
      </w:r>
      <w:r>
        <w:rPr>
          <w:spacing w:val="-2"/>
        </w:rPr>
        <w:t>-</w:t>
      </w:r>
      <w:r>
        <w:rPr>
          <w:spacing w:val="1"/>
        </w:rPr>
        <w:t>4</w:t>
      </w:r>
      <w:r>
        <w:rPr>
          <w:spacing w:val="-1"/>
        </w:rPr>
        <w:t>5</w:t>
      </w:r>
      <w:r>
        <w:rPr>
          <w:spacing w:val="1"/>
        </w:rPr>
        <w:t>2</w:t>
      </w:r>
      <w:r>
        <w:rPr>
          <w:spacing w:val="-2"/>
        </w:rPr>
        <w:t>-</w:t>
      </w:r>
      <w:r>
        <w:rPr>
          <w:spacing w:val="1"/>
        </w:rPr>
        <w:t>87</w:t>
      </w:r>
      <w:r>
        <w:rPr>
          <w:spacing w:val="-1"/>
        </w:rPr>
        <w:t>0</w:t>
      </w:r>
      <w:r>
        <w:t>9</w:t>
      </w:r>
    </w:p>
    <w:p w:rsidR="00012F75" w:rsidRDefault="00416AAC">
      <w:pPr>
        <w:spacing w:before="9" w:line="100" w:lineRule="exact"/>
        <w:rPr>
          <w:sz w:val="10"/>
          <w:szCs w:val="10"/>
        </w:rPr>
      </w:pPr>
      <w:r>
        <w:br w:type="column"/>
      </w:r>
    </w:p>
    <w:p w:rsidR="00012F75" w:rsidRDefault="00012F75">
      <w:pPr>
        <w:spacing w:line="200" w:lineRule="exact"/>
      </w:pPr>
    </w:p>
    <w:p w:rsidR="00012F75" w:rsidRDefault="00416AAC">
      <w:r>
        <w:rPr>
          <w:b/>
          <w:spacing w:val="1"/>
        </w:rPr>
        <w:t>E</w:t>
      </w:r>
      <w:r>
        <w:rPr>
          <w:b/>
          <w:spacing w:val="-3"/>
        </w:rPr>
        <w:t>m</w:t>
      </w:r>
      <w:r>
        <w:rPr>
          <w:b/>
          <w:spacing w:val="2"/>
        </w:rPr>
        <w:t>p</w:t>
      </w:r>
      <w:r>
        <w:rPr>
          <w:b/>
        </w:rPr>
        <w:t>l</w:t>
      </w:r>
      <w:r>
        <w:rPr>
          <w:b/>
          <w:spacing w:val="1"/>
        </w:rPr>
        <w:t>oy</w:t>
      </w:r>
      <w:r>
        <w:rPr>
          <w:b/>
        </w:rPr>
        <w:t>er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denti</w:t>
      </w:r>
      <w:r>
        <w:rPr>
          <w:b/>
          <w:spacing w:val="1"/>
        </w:rPr>
        <w:t>f</w:t>
      </w:r>
      <w:r>
        <w:rPr>
          <w:b/>
        </w:rPr>
        <w:t>ic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</w:rPr>
        <w:t>N</w:t>
      </w:r>
      <w:r>
        <w:rPr>
          <w:b/>
          <w:spacing w:val="2"/>
        </w:rPr>
        <w:t>u</w:t>
      </w:r>
      <w:r>
        <w:rPr>
          <w:b/>
          <w:spacing w:val="-3"/>
        </w:rPr>
        <w:t>m</w:t>
      </w:r>
      <w:r>
        <w:rPr>
          <w:b/>
          <w:spacing w:val="2"/>
        </w:rPr>
        <w:t>b</w:t>
      </w:r>
      <w:r>
        <w:rPr>
          <w:b/>
        </w:rPr>
        <w:t>er</w:t>
      </w:r>
      <w:r>
        <w:rPr>
          <w:b/>
          <w:spacing w:val="-6"/>
        </w:rPr>
        <w:t xml:space="preserve"> </w:t>
      </w:r>
      <w:r>
        <w:rPr>
          <w:b/>
          <w:spacing w:val="1"/>
        </w:rPr>
        <w:t>(</w:t>
      </w:r>
      <w:r>
        <w:rPr>
          <w:b/>
          <w:spacing w:val="-1"/>
        </w:rPr>
        <w:t>E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1"/>
        </w:rPr>
        <w:t>)</w:t>
      </w:r>
      <w:r>
        <w:rPr>
          <w:b/>
        </w:rPr>
        <w:t>:</w:t>
      </w:r>
    </w:p>
    <w:p w:rsidR="00012F75" w:rsidRDefault="00416AAC">
      <w:pPr>
        <w:spacing w:line="220" w:lineRule="exact"/>
      </w:pPr>
      <w:r>
        <w:rPr>
          <w:spacing w:val="1"/>
        </w:rPr>
        <w:t>0</w:t>
      </w:r>
      <w:r>
        <w:rPr>
          <w:spacing w:val="2"/>
        </w:rPr>
        <w:t>1</w:t>
      </w:r>
      <w:r>
        <w:rPr>
          <w:spacing w:val="-2"/>
        </w:rPr>
        <w:t>-</w:t>
      </w:r>
      <w:r>
        <w:rPr>
          <w:spacing w:val="1"/>
        </w:rPr>
        <w:t>047</w:t>
      </w:r>
      <w:r>
        <w:rPr>
          <w:spacing w:val="-1"/>
        </w:rPr>
        <w:t>9</w:t>
      </w:r>
      <w:r>
        <w:rPr>
          <w:spacing w:val="1"/>
        </w:rPr>
        <w:t>77</w:t>
      </w:r>
      <w:r>
        <w:t>6</w:t>
      </w:r>
    </w:p>
    <w:p w:rsidR="00012F75" w:rsidRDefault="00012F75">
      <w:pPr>
        <w:spacing w:before="3" w:line="180" w:lineRule="exact"/>
        <w:rPr>
          <w:sz w:val="18"/>
          <w:szCs w:val="18"/>
        </w:rPr>
      </w:pPr>
    </w:p>
    <w:p w:rsidR="00012F75" w:rsidRDefault="00416AAC">
      <w:r>
        <w:rPr>
          <w:b/>
        </w:rPr>
        <w:t>Pl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</w:rPr>
        <w:t>N</w:t>
      </w:r>
      <w:r>
        <w:rPr>
          <w:b/>
          <w:spacing w:val="2"/>
        </w:rPr>
        <w:t>u</w:t>
      </w:r>
      <w:r>
        <w:rPr>
          <w:b/>
          <w:spacing w:val="-3"/>
        </w:rPr>
        <w:t>m</w:t>
      </w:r>
      <w:r>
        <w:rPr>
          <w:b/>
        </w:rPr>
        <w:t>ber:</w:t>
      </w:r>
      <w:r>
        <w:rPr>
          <w:b/>
          <w:spacing w:val="45"/>
        </w:rPr>
        <w:t xml:space="preserve"> </w:t>
      </w:r>
      <w:r>
        <w:rPr>
          <w:spacing w:val="1"/>
        </w:rPr>
        <w:t>501</w:t>
      </w:r>
    </w:p>
    <w:p w:rsidR="00012F75" w:rsidRDefault="00012F75">
      <w:pPr>
        <w:spacing w:line="180" w:lineRule="exact"/>
        <w:rPr>
          <w:sz w:val="19"/>
          <w:szCs w:val="19"/>
        </w:rPr>
      </w:pPr>
    </w:p>
    <w:p w:rsidR="00012F75" w:rsidRDefault="00416AAC">
      <w:r>
        <w:rPr>
          <w:b/>
          <w:spacing w:val="-1"/>
        </w:rPr>
        <w:t>T</w:t>
      </w:r>
      <w:r>
        <w:rPr>
          <w:b/>
          <w:spacing w:val="1"/>
        </w:rPr>
        <w:t>y</w:t>
      </w:r>
      <w:r>
        <w:rPr>
          <w:b/>
        </w:rPr>
        <w:t>pe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  <w:spacing w:val="1"/>
        </w:rPr>
        <w:t>B</w:t>
      </w:r>
      <w:r>
        <w:rPr>
          <w:b/>
        </w:rPr>
        <w:t>ene</w:t>
      </w:r>
      <w:r>
        <w:rPr>
          <w:b/>
          <w:spacing w:val="3"/>
        </w:rPr>
        <w:t>f</w:t>
      </w:r>
      <w:r>
        <w:rPr>
          <w:b/>
        </w:rPr>
        <w:t>its</w:t>
      </w:r>
      <w:r>
        <w:rPr>
          <w:b/>
          <w:spacing w:val="-7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ov</w:t>
      </w:r>
      <w:r>
        <w:rPr>
          <w:b/>
        </w:rPr>
        <w:t>ided:</w:t>
      </w:r>
    </w:p>
    <w:p w:rsidR="00012F75" w:rsidRDefault="00416AAC">
      <w:pPr>
        <w:spacing w:line="220" w:lineRule="exact"/>
      </w:pPr>
      <w:r>
        <w:t>He</w:t>
      </w:r>
      <w:r>
        <w:rPr>
          <w:spacing w:val="1"/>
        </w:rPr>
        <w:t>a</w:t>
      </w:r>
      <w:r>
        <w:t>lth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</w:p>
    <w:p w:rsidR="00012F75" w:rsidRDefault="00012F75">
      <w:pPr>
        <w:spacing w:line="180" w:lineRule="exact"/>
        <w:rPr>
          <w:sz w:val="19"/>
          <w:szCs w:val="19"/>
        </w:rPr>
      </w:pPr>
    </w:p>
    <w:p w:rsidR="00012F75" w:rsidRDefault="00416AAC">
      <w:r>
        <w:rPr>
          <w:b/>
        </w:rPr>
        <w:t>Pl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>d</w:t>
      </w:r>
      <w:r>
        <w:rPr>
          <w:b/>
          <w:spacing w:val="-3"/>
        </w:rPr>
        <w:t>m</w:t>
      </w:r>
      <w:r>
        <w:rPr>
          <w:b/>
        </w:rPr>
        <w:t>i</w:t>
      </w:r>
      <w:r>
        <w:rPr>
          <w:b/>
          <w:spacing w:val="2"/>
        </w:rPr>
        <w:t>n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1"/>
        </w:rPr>
        <w:t>ato</w:t>
      </w:r>
      <w:r>
        <w:rPr>
          <w:b/>
        </w:rPr>
        <w:t>r:</w:t>
      </w:r>
    </w:p>
    <w:p w:rsidR="00012F75" w:rsidRDefault="00416AAC">
      <w:pPr>
        <w:spacing w:line="220" w:lineRule="exact"/>
      </w:pPr>
      <w:r>
        <w:t>M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</w:p>
    <w:p w:rsidR="00012F75" w:rsidRDefault="00416AAC">
      <w:r>
        <w:rPr>
          <w:spacing w:val="1"/>
        </w:rPr>
        <w:t>3</w:t>
      </w:r>
      <w:r>
        <w:t>5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</w:p>
    <w:p w:rsidR="00012F75" w:rsidRDefault="00416AAC">
      <w:pPr>
        <w:spacing w:line="220" w:lineRule="exact"/>
      </w:pP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ta,</w:t>
      </w:r>
      <w:r>
        <w:rPr>
          <w:spacing w:val="-6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0433</w:t>
      </w:r>
      <w:r>
        <w:rPr>
          <w:spacing w:val="3"/>
        </w:rPr>
        <w:t>0</w:t>
      </w:r>
      <w:r>
        <w:rPr>
          <w:spacing w:val="-2"/>
        </w:rPr>
        <w:t>-</w:t>
      </w:r>
      <w:r>
        <w:rPr>
          <w:spacing w:val="1"/>
        </w:rPr>
        <w:t>9</w:t>
      </w:r>
      <w:r>
        <w:rPr>
          <w:spacing w:val="-1"/>
        </w:rPr>
        <w:t>4</w:t>
      </w:r>
      <w:r>
        <w:rPr>
          <w:spacing w:val="1"/>
        </w:rPr>
        <w:t>8</w:t>
      </w:r>
      <w:r>
        <w:t>7</w:t>
      </w:r>
    </w:p>
    <w:p w:rsidR="00012F75" w:rsidRDefault="00416AAC">
      <w:r>
        <w:rPr>
          <w:spacing w:val="3"/>
        </w:rPr>
        <w:t>T</w:t>
      </w:r>
      <w:r>
        <w:t>ele</w:t>
      </w:r>
      <w:r>
        <w:rPr>
          <w:spacing w:val="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1</w:t>
      </w:r>
      <w:r>
        <w:rPr>
          <w:spacing w:val="-2"/>
        </w:rPr>
        <w:t>-</w:t>
      </w:r>
      <w:r>
        <w:rPr>
          <w:spacing w:val="1"/>
        </w:rPr>
        <w:t>800</w:t>
      </w:r>
      <w:r>
        <w:rPr>
          <w:spacing w:val="-2"/>
        </w:rPr>
        <w:t>-</w:t>
      </w:r>
      <w:r>
        <w:rPr>
          <w:spacing w:val="1"/>
        </w:rPr>
        <w:t>4</w:t>
      </w:r>
      <w:r>
        <w:rPr>
          <w:spacing w:val="-1"/>
        </w:rPr>
        <w:t>5</w:t>
      </w:r>
      <w:r>
        <w:rPr>
          <w:spacing w:val="1"/>
        </w:rPr>
        <w:t>2</w:t>
      </w:r>
      <w:r>
        <w:rPr>
          <w:spacing w:val="-2"/>
        </w:rPr>
        <w:t>-</w:t>
      </w:r>
      <w:r>
        <w:rPr>
          <w:spacing w:val="1"/>
        </w:rPr>
        <w:t>87</w:t>
      </w:r>
      <w:r>
        <w:rPr>
          <w:spacing w:val="-1"/>
        </w:rPr>
        <w:t>0</w:t>
      </w:r>
      <w:r>
        <w:t>9</w:t>
      </w:r>
    </w:p>
    <w:p w:rsidR="00012F75" w:rsidRDefault="00012F75">
      <w:pPr>
        <w:spacing w:before="16" w:line="220" w:lineRule="exact"/>
        <w:rPr>
          <w:sz w:val="22"/>
          <w:szCs w:val="22"/>
        </w:rPr>
      </w:pPr>
    </w:p>
    <w:p w:rsidR="00012F75" w:rsidRDefault="00416AAC">
      <w:r>
        <w:rPr>
          <w:b/>
          <w:spacing w:val="-1"/>
        </w:rPr>
        <w:t>T</w:t>
      </w:r>
      <w:r>
        <w:rPr>
          <w:b/>
        </w:rPr>
        <w:t>ru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3"/>
        </w:rPr>
        <w:t>e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</w:rPr>
        <w:t>Pl</w:t>
      </w:r>
      <w:r>
        <w:rPr>
          <w:b/>
          <w:spacing w:val="1"/>
        </w:rPr>
        <w:t>a</w:t>
      </w:r>
      <w:r>
        <w:rPr>
          <w:b/>
        </w:rPr>
        <w:t>n:</w:t>
      </w:r>
    </w:p>
    <w:p w:rsidR="00012F75" w:rsidRDefault="00416AAC" w:rsidP="006B2E3E">
      <w:pPr>
        <w:tabs>
          <w:tab w:val="left" w:pos="1890"/>
        </w:tabs>
        <w:spacing w:line="220" w:lineRule="exact"/>
      </w:pPr>
      <w:r>
        <w:t>S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3"/>
        </w:rPr>
        <w:t>a</w:t>
      </w:r>
      <w:r>
        <w:t>n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ro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t xml:space="preserve">n             </w:t>
      </w:r>
      <w:r w:rsidR="00EA5821">
        <w:t>Robin Colby</w:t>
      </w:r>
    </w:p>
    <w:p w:rsidR="00012F75" w:rsidRDefault="00416AAC">
      <w:pPr>
        <w:spacing w:before="1"/>
      </w:pPr>
      <w:r>
        <w:rPr>
          <w:spacing w:val="-1"/>
        </w:rPr>
        <w:t>Ch</w:t>
      </w:r>
      <w:r>
        <w:t>air                            Vice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rPr>
          <w:spacing w:val="3"/>
        </w:rPr>
        <w:t>a</w:t>
      </w:r>
      <w:r>
        <w:t>ir</w:t>
      </w:r>
    </w:p>
    <w:p w:rsidR="00012F75" w:rsidRDefault="00416AAC">
      <w:pPr>
        <w:spacing w:line="220" w:lineRule="exact"/>
      </w:pP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 w:rsidR="00EA5821">
        <w:t>n                      W</w:t>
      </w:r>
      <w:r w:rsidR="00EA5821">
        <w:rPr>
          <w:spacing w:val="1"/>
        </w:rPr>
        <w:t>aterville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EA5821">
      <w:pPr>
        <w:ind w:right="837"/>
      </w:pPr>
      <w:r>
        <w:t xml:space="preserve">Jill Watson     </w:t>
      </w:r>
      <w:r w:rsidR="00416AAC">
        <w:t xml:space="preserve">             </w:t>
      </w:r>
      <w:r w:rsidR="006B2E3E">
        <w:t xml:space="preserve"> </w:t>
      </w:r>
      <w:r>
        <w:rPr>
          <w:spacing w:val="-1"/>
        </w:rPr>
        <w:t>Larry Given</w:t>
      </w:r>
      <w:r w:rsidR="00416AAC">
        <w:t xml:space="preserve"> Sec</w:t>
      </w:r>
      <w:r w:rsidR="00416AAC">
        <w:rPr>
          <w:spacing w:val="1"/>
        </w:rPr>
        <w:t>r</w:t>
      </w:r>
      <w:r w:rsidR="00416AAC">
        <w:t>eta</w:t>
      </w:r>
      <w:r w:rsidR="00416AAC">
        <w:rPr>
          <w:spacing w:val="4"/>
        </w:rPr>
        <w:t>r</w:t>
      </w:r>
      <w:r w:rsidR="00416AAC">
        <w:t xml:space="preserve">y                    </w:t>
      </w:r>
      <w:r>
        <w:t xml:space="preserve"> </w:t>
      </w:r>
      <w:r w:rsidR="006B2E3E">
        <w:t xml:space="preserve"> </w:t>
      </w:r>
      <w:r w:rsidR="00416AAC">
        <w:t>T</w:t>
      </w:r>
      <w:r w:rsidR="00416AAC">
        <w:rPr>
          <w:spacing w:val="1"/>
        </w:rPr>
        <w:t>r</w:t>
      </w:r>
      <w:r w:rsidR="00416AAC">
        <w:rPr>
          <w:spacing w:val="-1"/>
        </w:rPr>
        <w:t>us</w:t>
      </w:r>
      <w:r w:rsidR="00416AAC">
        <w:t xml:space="preserve">tee                       </w:t>
      </w:r>
      <w:r>
        <w:rPr>
          <w:spacing w:val="1"/>
        </w:rPr>
        <w:t>Manchester</w:t>
      </w:r>
      <w:r>
        <w:rPr>
          <w:spacing w:val="1"/>
        </w:rPr>
        <w:tab/>
        <w:t xml:space="preserve">        Litchfield</w:t>
      </w:r>
    </w:p>
    <w:p w:rsidR="00012F75" w:rsidRDefault="00012F75">
      <w:pPr>
        <w:spacing w:before="8" w:line="220" w:lineRule="exact"/>
        <w:rPr>
          <w:sz w:val="22"/>
          <w:szCs w:val="22"/>
        </w:rPr>
      </w:pPr>
    </w:p>
    <w:p w:rsidR="00012F75" w:rsidRDefault="00416AAC" w:rsidP="006B2E3E">
      <w:pPr>
        <w:tabs>
          <w:tab w:val="left" w:pos="1890"/>
          <w:tab w:val="left" w:pos="3240"/>
        </w:tabs>
        <w:ind w:right="882"/>
      </w:pPr>
      <w: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a</w:t>
      </w:r>
      <w:r>
        <w:rPr>
          <w:spacing w:val="-1"/>
        </w:rPr>
        <w:t>v</w:t>
      </w:r>
      <w:r>
        <w:rPr>
          <w:spacing w:val="2"/>
        </w:rPr>
        <w:t>i</w:t>
      </w:r>
      <w:r>
        <w:t>tt               D</w:t>
      </w:r>
      <w:r>
        <w:rPr>
          <w:spacing w:val="1"/>
        </w:rPr>
        <w:t>o</w:t>
      </w:r>
      <w:r>
        <w:rPr>
          <w:spacing w:val="-1"/>
        </w:rPr>
        <w:t>nn</w:t>
      </w:r>
      <w:r>
        <w:t xml:space="preserve">a </w:t>
      </w:r>
      <w:r w:rsidRPr="00416AAC">
        <w:rPr>
          <w:spacing w:val="1"/>
          <w:sz w:val="19"/>
          <w:szCs w:val="19"/>
        </w:rPr>
        <w:t>Longley</w:t>
      </w:r>
      <w:r>
        <w:t xml:space="preserve">              </w:t>
      </w:r>
      <w:r>
        <w:rPr>
          <w:spacing w:val="5"/>
        </w:rPr>
        <w:t xml:space="preserve"> </w:t>
      </w:r>
      <w:r>
        <w:t xml:space="preserve">                             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 xml:space="preserve">tee                         Trustee    </w:t>
      </w:r>
      <w:r>
        <w:rPr>
          <w:spacing w:val="-1"/>
        </w:rPr>
        <w:t xml:space="preserve">                   R</w:t>
      </w:r>
      <w:r>
        <w:rPr>
          <w:spacing w:val="3"/>
        </w:rPr>
        <w:t>a</w:t>
      </w:r>
      <w:r>
        <w:rPr>
          <w:spacing w:val="-1"/>
        </w:rPr>
        <w:t>ym</w:t>
      </w:r>
      <w:r>
        <w:rPr>
          <w:spacing w:val="1"/>
        </w:rPr>
        <w:t>o</w:t>
      </w:r>
      <w:r>
        <w:rPr>
          <w:spacing w:val="-1"/>
        </w:rPr>
        <w:t>n</w:t>
      </w:r>
      <w:r>
        <w:t>d                     Saco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416AAC" w:rsidRDefault="00EA5821">
      <w:pPr>
        <w:spacing w:before="11" w:line="220" w:lineRule="exact"/>
      </w:pPr>
      <w:r>
        <w:t>Sonya Verney</w:t>
      </w:r>
      <w:r w:rsidR="00416AAC">
        <w:tab/>
        <w:t xml:space="preserve">        </w:t>
      </w:r>
      <w:r w:rsidR="00416AAC" w:rsidRPr="00416AAC">
        <w:t>Barbara Williams</w:t>
      </w:r>
    </w:p>
    <w:p w:rsidR="00416AAC" w:rsidRDefault="00416AAC" w:rsidP="006B2E3E">
      <w:pPr>
        <w:tabs>
          <w:tab w:val="left" w:pos="1800"/>
        </w:tabs>
        <w:spacing w:before="11" w:line="220" w:lineRule="exact"/>
      </w:pPr>
      <w:r>
        <w:t xml:space="preserve">Trustee </w:t>
      </w:r>
      <w:r>
        <w:tab/>
      </w:r>
      <w:r w:rsidR="006B2E3E">
        <w:t xml:space="preserve"> </w:t>
      </w:r>
      <w:r>
        <w:t>Trustee</w:t>
      </w:r>
    </w:p>
    <w:p w:rsidR="00416AAC" w:rsidRPr="00416AAC" w:rsidRDefault="00EA5821">
      <w:pPr>
        <w:spacing w:before="11" w:line="220" w:lineRule="exact"/>
      </w:pPr>
      <w:r>
        <w:t>Newcastle</w:t>
      </w:r>
      <w:r w:rsidR="00416AAC">
        <w:t xml:space="preserve">                     Damariscotta</w:t>
      </w:r>
    </w:p>
    <w:p w:rsidR="00416AAC" w:rsidRDefault="00416AAC">
      <w:pPr>
        <w:ind w:right="202"/>
        <w:rPr>
          <w:spacing w:val="5"/>
        </w:rPr>
      </w:pPr>
      <w:r w:rsidRPr="00416AAC">
        <w:rPr>
          <w:spacing w:val="5"/>
        </w:rPr>
        <w:t xml:space="preserve"> </w:t>
      </w:r>
    </w:p>
    <w:p w:rsidR="00012F75" w:rsidRPr="00416AAC" w:rsidRDefault="00416AAC">
      <w:pPr>
        <w:ind w:right="202"/>
      </w:pPr>
      <w:r w:rsidRPr="00416AAC">
        <w:rPr>
          <w:spacing w:val="1"/>
        </w:rPr>
        <w:t>(</w:t>
      </w:r>
      <w:r w:rsidRPr="00416AAC">
        <w:t>a</w:t>
      </w:r>
      <w:r w:rsidRPr="00416AAC">
        <w:rPr>
          <w:spacing w:val="-1"/>
        </w:rPr>
        <w:t>n</w:t>
      </w:r>
      <w:r w:rsidRPr="00416AAC">
        <w:t>d</w:t>
      </w:r>
      <w:r w:rsidRPr="00416AAC">
        <w:rPr>
          <w:spacing w:val="-3"/>
        </w:rPr>
        <w:t xml:space="preserve"> </w:t>
      </w:r>
      <w:r w:rsidRPr="00416AAC">
        <w:t>t</w:t>
      </w:r>
      <w:r w:rsidRPr="00416AAC">
        <w:rPr>
          <w:spacing w:val="-1"/>
        </w:rPr>
        <w:t>h</w:t>
      </w:r>
      <w:r w:rsidRPr="00416AAC">
        <w:t>eir</w:t>
      </w:r>
      <w:r w:rsidRPr="00416AAC">
        <w:rPr>
          <w:spacing w:val="-3"/>
        </w:rPr>
        <w:t xml:space="preserve"> </w:t>
      </w:r>
      <w:r w:rsidRPr="00416AAC">
        <w:rPr>
          <w:spacing w:val="2"/>
        </w:rPr>
        <w:t>s</w:t>
      </w:r>
      <w:r w:rsidRPr="00416AAC">
        <w:rPr>
          <w:spacing w:val="-1"/>
        </w:rPr>
        <w:t>u</w:t>
      </w:r>
      <w:r w:rsidRPr="00416AAC">
        <w:t>c</w:t>
      </w:r>
      <w:r w:rsidRPr="00416AAC">
        <w:rPr>
          <w:spacing w:val="1"/>
        </w:rPr>
        <w:t>c</w:t>
      </w:r>
      <w:r w:rsidRPr="00416AAC">
        <w:t>es</w:t>
      </w:r>
      <w:r w:rsidRPr="00416AAC">
        <w:rPr>
          <w:spacing w:val="-1"/>
        </w:rPr>
        <w:t>s</w:t>
      </w:r>
      <w:r w:rsidRPr="00416AAC">
        <w:rPr>
          <w:spacing w:val="1"/>
        </w:rPr>
        <w:t>or</w:t>
      </w:r>
      <w:r w:rsidRPr="00416AAC">
        <w:t xml:space="preserve">s </w:t>
      </w:r>
      <w:r w:rsidRPr="00416AAC">
        <w:rPr>
          <w:spacing w:val="3"/>
        </w:rPr>
        <w:t>T</w:t>
      </w:r>
      <w:r w:rsidRPr="00416AAC">
        <w:rPr>
          <w:spacing w:val="1"/>
        </w:rPr>
        <w:t>r</w:t>
      </w:r>
      <w:r w:rsidRPr="00416AAC">
        <w:rPr>
          <w:spacing w:val="-1"/>
        </w:rPr>
        <w:t>us</w:t>
      </w:r>
      <w:r w:rsidRPr="00416AAC">
        <w:t>tee</w:t>
      </w:r>
      <w:r>
        <w:t xml:space="preserve"> a</w:t>
      </w:r>
      <w:r w:rsidRPr="00416AAC">
        <w:t>s</w:t>
      </w:r>
      <w:r w:rsidRPr="00416AAC">
        <w:rPr>
          <w:spacing w:val="-2"/>
        </w:rPr>
        <w:t xml:space="preserve"> </w:t>
      </w:r>
      <w:r w:rsidRPr="00416AAC">
        <w:t>a</w:t>
      </w:r>
      <w:r w:rsidRPr="00416AAC">
        <w:rPr>
          <w:spacing w:val="1"/>
        </w:rPr>
        <w:t>ppo</w:t>
      </w:r>
      <w:r w:rsidRPr="00416AAC">
        <w:t>i</w:t>
      </w:r>
      <w:r w:rsidRPr="00416AAC">
        <w:rPr>
          <w:spacing w:val="-1"/>
        </w:rPr>
        <w:t>n</w:t>
      </w:r>
      <w:r w:rsidRPr="00416AAC">
        <w:t>ted</w:t>
      </w:r>
      <w:r w:rsidRPr="00416AAC">
        <w:rPr>
          <w:spacing w:val="-7"/>
        </w:rPr>
        <w:t xml:space="preserve"> </w:t>
      </w:r>
      <w:r w:rsidRPr="00416AAC">
        <w:rPr>
          <w:spacing w:val="-2"/>
        </w:rPr>
        <w:t>f</w:t>
      </w:r>
      <w:r w:rsidRPr="00416AAC">
        <w:rPr>
          <w:spacing w:val="1"/>
        </w:rPr>
        <w:t>r</w:t>
      </w:r>
      <w:r w:rsidRPr="00416AAC">
        <w:rPr>
          <w:spacing w:val="3"/>
        </w:rPr>
        <w:t>o</w:t>
      </w:r>
      <w:r w:rsidRPr="00416AAC">
        <w:t xml:space="preserve">m                               </w:t>
      </w:r>
      <w:r w:rsidRPr="00416AAC">
        <w:rPr>
          <w:spacing w:val="19"/>
        </w:rPr>
        <w:t xml:space="preserve"> </w:t>
      </w:r>
      <w:r w:rsidRPr="00416AAC">
        <w:t>t</w:t>
      </w:r>
      <w:r w:rsidRPr="00416AAC">
        <w:rPr>
          <w:spacing w:val="2"/>
        </w:rPr>
        <w:t>i</w:t>
      </w:r>
      <w:r w:rsidRPr="00416AAC">
        <w:rPr>
          <w:spacing w:val="-4"/>
        </w:rPr>
        <w:t>m</w:t>
      </w:r>
      <w:r w:rsidRPr="00416AAC">
        <w:t>e</w:t>
      </w:r>
      <w:r w:rsidRPr="00416AAC">
        <w:rPr>
          <w:spacing w:val="-3"/>
        </w:rPr>
        <w:t xml:space="preserve"> </w:t>
      </w:r>
      <w:r w:rsidRPr="00416AAC">
        <w:t>to</w:t>
      </w:r>
      <w:r w:rsidRPr="00416AAC">
        <w:rPr>
          <w:spacing w:val="-1"/>
        </w:rPr>
        <w:t xml:space="preserve"> </w:t>
      </w:r>
      <w:r w:rsidRPr="00416AAC">
        <w:t>t</w:t>
      </w:r>
      <w:r w:rsidRPr="00416AAC">
        <w:rPr>
          <w:spacing w:val="2"/>
        </w:rPr>
        <w:t>i</w:t>
      </w:r>
      <w:r w:rsidRPr="00416AAC">
        <w:rPr>
          <w:spacing w:val="-1"/>
        </w:rPr>
        <w:t>m</w:t>
      </w:r>
      <w:r w:rsidRPr="00416AAC">
        <w:t>e)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r>
        <w:t>M</w:t>
      </w:r>
      <w:r>
        <w:rPr>
          <w:spacing w:val="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</w:p>
    <w:p w:rsidR="00012F75" w:rsidRDefault="00416AAC">
      <w:r>
        <w:rPr>
          <w:spacing w:val="1"/>
        </w:rPr>
        <w:t>3</w:t>
      </w:r>
      <w:r>
        <w:t>5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</w:p>
    <w:p w:rsidR="00012F75" w:rsidRDefault="00416AAC"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ta,</w:t>
      </w:r>
      <w:r>
        <w:rPr>
          <w:spacing w:val="-6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0433</w:t>
      </w:r>
      <w:r>
        <w:rPr>
          <w:spacing w:val="3"/>
        </w:rPr>
        <w:t>0</w:t>
      </w:r>
      <w:r>
        <w:rPr>
          <w:spacing w:val="-2"/>
        </w:rPr>
        <w:t>-</w:t>
      </w:r>
      <w:r>
        <w:rPr>
          <w:spacing w:val="1"/>
        </w:rPr>
        <w:t>9</w:t>
      </w:r>
      <w:r>
        <w:rPr>
          <w:spacing w:val="-1"/>
        </w:rPr>
        <w:t>4</w:t>
      </w:r>
      <w:r>
        <w:rPr>
          <w:spacing w:val="1"/>
        </w:rPr>
        <w:t>8</w:t>
      </w:r>
      <w:r>
        <w:t>7</w:t>
      </w:r>
    </w:p>
    <w:p w:rsidR="00012F75" w:rsidRDefault="00416AAC">
      <w:pPr>
        <w:spacing w:line="220" w:lineRule="exact"/>
      </w:pPr>
      <w:r>
        <w:rPr>
          <w:spacing w:val="1"/>
        </w:rPr>
        <w:t>1</w:t>
      </w:r>
      <w:r>
        <w:rPr>
          <w:spacing w:val="-1"/>
        </w:rPr>
        <w:t>-</w:t>
      </w:r>
      <w:r>
        <w:rPr>
          <w:spacing w:val="1"/>
        </w:rPr>
        <w:t>800</w:t>
      </w:r>
      <w:r>
        <w:rPr>
          <w:spacing w:val="-2"/>
        </w:rPr>
        <w:t>-</w:t>
      </w:r>
      <w:r>
        <w:rPr>
          <w:spacing w:val="1"/>
        </w:rPr>
        <w:t>452</w:t>
      </w:r>
      <w:r>
        <w:rPr>
          <w:spacing w:val="-2"/>
        </w:rPr>
        <w:t>-</w:t>
      </w:r>
      <w:r>
        <w:rPr>
          <w:spacing w:val="1"/>
        </w:rPr>
        <w:t>8709</w:t>
      </w:r>
    </w:p>
    <w:p w:rsidR="00012F75" w:rsidRDefault="00012F75">
      <w:pPr>
        <w:spacing w:before="16" w:line="220" w:lineRule="exact"/>
        <w:rPr>
          <w:sz w:val="22"/>
          <w:szCs w:val="22"/>
        </w:rPr>
      </w:pPr>
    </w:p>
    <w:p w:rsidR="00012F75" w:rsidRDefault="00416AAC">
      <w:r>
        <w:rPr>
          <w:b/>
        </w:rPr>
        <w:t>A</w:t>
      </w:r>
      <w:r>
        <w:rPr>
          <w:b/>
          <w:spacing w:val="1"/>
        </w:rPr>
        <w:t>g</w:t>
      </w:r>
      <w:r>
        <w:rPr>
          <w:b/>
        </w:rPr>
        <w:t>ent</w:t>
      </w:r>
      <w:r>
        <w:rPr>
          <w:b/>
          <w:spacing w:val="-4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Ser</w:t>
      </w:r>
      <w:r>
        <w:rPr>
          <w:b/>
          <w:spacing w:val="1"/>
        </w:rPr>
        <w:t>v</w:t>
      </w:r>
      <w:r>
        <w:rPr>
          <w:b/>
        </w:rPr>
        <w:t>ice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L</w:t>
      </w:r>
      <w:r>
        <w:rPr>
          <w:b/>
        </w:rPr>
        <w:t>e</w:t>
      </w:r>
      <w:r>
        <w:rPr>
          <w:b/>
          <w:spacing w:val="1"/>
        </w:rPr>
        <w:t>ga</w:t>
      </w:r>
      <w:r>
        <w:rPr>
          <w:b/>
        </w:rPr>
        <w:t>l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  <w:spacing w:val="-1"/>
        </w:rPr>
        <w:t>s</w:t>
      </w:r>
      <w:r>
        <w:rPr>
          <w:b/>
          <w:spacing w:val="3"/>
        </w:rPr>
        <w:t>s</w:t>
      </w:r>
      <w:r>
        <w:rPr>
          <w:b/>
        </w:rPr>
        <w:t>.</w:t>
      </w:r>
    </w:p>
    <w:p w:rsidR="00012F75" w:rsidRDefault="00416AAC">
      <w:pPr>
        <w:spacing w:line="220" w:lineRule="exact"/>
      </w:pPr>
      <w:r>
        <w:rPr>
          <w:spacing w:val="1"/>
        </w:rPr>
        <w:t>W</w:t>
      </w:r>
      <w:r>
        <w:rPr>
          <w:spacing w:val="-1"/>
        </w:rPr>
        <w:t>h</w:t>
      </w:r>
      <w:r>
        <w:t>ile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eli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012F75" w:rsidRDefault="00416AAC">
      <w:pPr>
        <w:spacing w:before="1"/>
        <w:ind w:right="146"/>
      </w:pPr>
      <w:r>
        <w:rPr>
          <w:spacing w:val="1"/>
        </w:rPr>
        <w:t>o</w:t>
      </w:r>
      <w:r>
        <w:rPr>
          <w:spacing w:val="-1"/>
        </w:rPr>
        <w:t>v</w:t>
      </w:r>
      <w:r>
        <w:t>er</w:t>
      </w:r>
      <w:r>
        <w:rPr>
          <w:spacing w:val="-3"/>
        </w:rPr>
        <w:t xml:space="preserve"> </w:t>
      </w:r>
      <w:r>
        <w:t>cla</w:t>
      </w:r>
      <w:r>
        <w:rPr>
          <w:spacing w:val="3"/>
        </w:rPr>
        <w:t>i</w:t>
      </w:r>
      <w:r>
        <w:rPr>
          <w:spacing w:val="-4"/>
        </w:rPr>
        <w:t>m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ita</w:t>
      </w:r>
      <w:r>
        <w:rPr>
          <w:spacing w:val="1"/>
        </w:rPr>
        <w:t>b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f</w:t>
      </w:r>
      <w:r>
        <w:t>ai</w:t>
      </w:r>
      <w:r>
        <w:rPr>
          <w:spacing w:val="1"/>
        </w:rPr>
        <w:t>r</w:t>
      </w:r>
      <w:r>
        <w:rPr>
          <w:spacing w:val="2"/>
        </w:rPr>
        <w:t>l</w:t>
      </w:r>
      <w:r>
        <w:rPr>
          <w:spacing w:val="-4"/>
        </w:rPr>
        <w:t>y</w:t>
      </w:r>
      <w:r>
        <w:t>, if</w:t>
      </w:r>
      <w:r>
        <w:rPr>
          <w:spacing w:val="-3"/>
        </w:rPr>
        <w:t xml:space="preserve"> </w:t>
      </w:r>
      <w:r>
        <w:t>lit</w:t>
      </w:r>
      <w:r>
        <w:rPr>
          <w:spacing w:val="1"/>
        </w:rPr>
        <w:t>i</w:t>
      </w:r>
      <w:r>
        <w:rPr>
          <w:spacing w:val="-1"/>
        </w:rPr>
        <w:t>g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t>es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rPr>
          <w:spacing w:val="-1"/>
        </w:rPr>
        <w:t>y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Se</w:t>
      </w:r>
      <w:r>
        <w:rPr>
          <w:spacing w:val="1"/>
        </w:rPr>
        <w:t>r</w:t>
      </w:r>
      <w:r>
        <w:rPr>
          <w:spacing w:val="-1"/>
        </w:rPr>
        <w:t>v</w:t>
      </w:r>
      <w:r>
        <w:t>ice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g</w:t>
      </w:r>
      <w:r>
        <w:t>al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s</w:t>
      </w:r>
      <w:r>
        <w:t>: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</w:p>
    <w:p w:rsidR="00012F75" w:rsidRDefault="00416AAC">
      <w:r>
        <w:t>M</w:t>
      </w:r>
      <w:r>
        <w:rPr>
          <w:spacing w:val="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</w:p>
    <w:p w:rsidR="00012F75" w:rsidRDefault="00416AAC">
      <w:r>
        <w:rPr>
          <w:spacing w:val="1"/>
        </w:rPr>
        <w:t>3</w:t>
      </w:r>
      <w:r>
        <w:t>5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</w:p>
    <w:p w:rsidR="00012F75" w:rsidRDefault="00416AAC">
      <w:pPr>
        <w:spacing w:line="220" w:lineRule="exact"/>
      </w:pP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ta,</w:t>
      </w:r>
      <w:r>
        <w:rPr>
          <w:spacing w:val="-6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0433</w:t>
      </w:r>
      <w:r>
        <w:rPr>
          <w:spacing w:val="3"/>
        </w:rPr>
        <w:t>0</w:t>
      </w:r>
      <w:r>
        <w:rPr>
          <w:spacing w:val="-2"/>
        </w:rPr>
        <w:t>-</w:t>
      </w:r>
      <w:r>
        <w:rPr>
          <w:spacing w:val="1"/>
        </w:rPr>
        <w:t>9</w:t>
      </w:r>
      <w:r>
        <w:rPr>
          <w:spacing w:val="-1"/>
        </w:rPr>
        <w:t>4</w:t>
      </w:r>
      <w:r>
        <w:rPr>
          <w:spacing w:val="1"/>
        </w:rPr>
        <w:t>8</w:t>
      </w:r>
      <w:r>
        <w:t>7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right="72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or</w:t>
      </w:r>
      <w:r>
        <w:t>.</w:t>
      </w:r>
    </w:p>
    <w:p w:rsidR="00012F75" w:rsidRDefault="00012F75">
      <w:pPr>
        <w:spacing w:before="10" w:line="220" w:lineRule="exact"/>
        <w:rPr>
          <w:sz w:val="22"/>
          <w:szCs w:val="22"/>
        </w:rPr>
      </w:pPr>
    </w:p>
    <w:p w:rsidR="00012F75" w:rsidRDefault="00416AAC">
      <w:r>
        <w:rPr>
          <w:b/>
        </w:rPr>
        <w:t>Pl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ea</w:t>
      </w:r>
      <w:r>
        <w:rPr>
          <w:b/>
        </w:rPr>
        <w:t>r:</w:t>
      </w:r>
      <w:r>
        <w:rPr>
          <w:b/>
          <w:spacing w:val="4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t>ly</w:t>
      </w:r>
      <w:r>
        <w:rPr>
          <w:spacing w:val="-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0</w:t>
      </w:r>
    </w:p>
    <w:p w:rsidR="00012F75" w:rsidRDefault="00012F75">
      <w:pPr>
        <w:spacing w:before="15" w:line="220" w:lineRule="exact"/>
        <w:rPr>
          <w:sz w:val="22"/>
          <w:szCs w:val="22"/>
        </w:rPr>
      </w:pPr>
    </w:p>
    <w:p w:rsidR="00EA5821" w:rsidRDefault="00416AAC">
      <w:pPr>
        <w:ind w:right="160"/>
        <w:rPr>
          <w:spacing w:val="-10"/>
        </w:rPr>
      </w:pPr>
      <w:r>
        <w:rPr>
          <w:b/>
        </w:rPr>
        <w:t>App</w:t>
      </w:r>
      <w:r>
        <w:rPr>
          <w:b/>
          <w:spacing w:val="-1"/>
        </w:rPr>
        <w:t>l</w:t>
      </w:r>
      <w:r>
        <w:rPr>
          <w:b/>
        </w:rPr>
        <w:t>ic</w:t>
      </w:r>
      <w:r>
        <w:rPr>
          <w:b/>
          <w:spacing w:val="1"/>
        </w:rPr>
        <w:t>a</w:t>
      </w:r>
      <w:r>
        <w:rPr>
          <w:b/>
        </w:rPr>
        <w:t>ble</w:t>
      </w:r>
      <w:r>
        <w:rPr>
          <w:b/>
          <w:spacing w:val="-9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llec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1"/>
        </w:rPr>
        <w:t>Ba</w:t>
      </w:r>
      <w:r>
        <w:rPr>
          <w:b/>
        </w:rPr>
        <w:t>r</w:t>
      </w:r>
      <w:r>
        <w:rPr>
          <w:b/>
          <w:spacing w:val="1"/>
        </w:rPr>
        <w:t>ga</w:t>
      </w:r>
      <w:r>
        <w:rPr>
          <w:b/>
          <w:spacing w:val="-3"/>
        </w:rPr>
        <w:t>i</w:t>
      </w:r>
      <w:r>
        <w:rPr>
          <w:b/>
        </w:rPr>
        <w:t>ni</w:t>
      </w:r>
      <w:r>
        <w:rPr>
          <w:b/>
          <w:spacing w:val="-1"/>
        </w:rPr>
        <w:t>n</w:t>
      </w:r>
      <w:r>
        <w:rPr>
          <w:b/>
        </w:rPr>
        <w:t>g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g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en</w:t>
      </w:r>
      <w:r>
        <w:rPr>
          <w:b/>
          <w:spacing w:val="5"/>
        </w:rPr>
        <w:t>t</w:t>
      </w:r>
      <w:r>
        <w:rPr>
          <w:b/>
        </w:rPr>
        <w:t xml:space="preserve">. </w:t>
      </w:r>
      <w:r>
        <w:rPr>
          <w:spacing w:val="-1"/>
        </w:rPr>
        <w:t>R</w:t>
      </w:r>
      <w:r>
        <w:t>e</w:t>
      </w:r>
      <w:r>
        <w:rPr>
          <w:spacing w:val="-1"/>
        </w:rPr>
        <w:t>f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llecti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</w:p>
    <w:p w:rsidR="00012F75" w:rsidRDefault="00416AAC">
      <w:pPr>
        <w:ind w:right="160"/>
        <w:sectPr w:rsidR="00012F75" w:rsidSect="00EA5821">
          <w:footerReference w:type="default" r:id="rId7"/>
          <w:pgSz w:w="12240" w:h="15840"/>
          <w:pgMar w:top="1360" w:right="1440" w:bottom="280" w:left="1700" w:header="0" w:footer="429" w:gutter="0"/>
          <w:cols w:num="2" w:space="720" w:equalWidth="0">
            <w:col w:w="4057" w:space="724"/>
            <w:col w:w="4319"/>
          </w:cols>
        </w:sectPr>
      </w:pP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8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012F75" w:rsidRDefault="00012F75">
      <w:pPr>
        <w:spacing w:before="9" w:line="100" w:lineRule="exact"/>
        <w:rPr>
          <w:sz w:val="10"/>
          <w:szCs w:val="10"/>
        </w:rPr>
      </w:pPr>
    </w:p>
    <w:p w:rsidR="00012F75" w:rsidRDefault="00012F75">
      <w:pPr>
        <w:spacing w:line="200" w:lineRule="exact"/>
      </w:pPr>
    </w:p>
    <w:p w:rsidR="00012F75" w:rsidRDefault="00416AAC">
      <w:pPr>
        <w:ind w:left="100" w:right="9"/>
      </w:pPr>
      <w:r>
        <w:rPr>
          <w:b/>
        </w:rPr>
        <w:t>S</w:t>
      </w:r>
      <w:r>
        <w:rPr>
          <w:b/>
          <w:spacing w:val="1"/>
        </w:rPr>
        <w:t>o</w:t>
      </w:r>
      <w:r>
        <w:rPr>
          <w:b/>
        </w:rPr>
        <w:t>urce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</w:rPr>
        <w:t>Financing</w:t>
      </w:r>
      <w:r>
        <w:rPr>
          <w:b/>
          <w:spacing w:val="-8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ov</w:t>
      </w:r>
      <w:r>
        <w:rPr>
          <w:b/>
        </w:rPr>
        <w:t xml:space="preserve">ider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  <w:spacing w:val="1"/>
        </w:rPr>
        <w:t>B</w:t>
      </w:r>
      <w:r>
        <w:rPr>
          <w:b/>
        </w:rPr>
        <w:t>ene</w:t>
      </w:r>
      <w:r>
        <w:rPr>
          <w:b/>
          <w:spacing w:val="1"/>
        </w:rPr>
        <w:t>f</w:t>
      </w:r>
      <w:r>
        <w:rPr>
          <w:b/>
        </w:rPr>
        <w:t>it</w:t>
      </w:r>
      <w:r>
        <w:rPr>
          <w:b/>
          <w:spacing w:val="1"/>
        </w:rPr>
        <w:t>s</w:t>
      </w:r>
      <w:r>
        <w:rPr>
          <w:b/>
        </w:rPr>
        <w:t>.</w:t>
      </w:r>
    </w:p>
    <w:p w:rsidR="00012F75" w:rsidRDefault="00416AAC">
      <w:pPr>
        <w:spacing w:line="220" w:lineRule="exact"/>
        <w:ind w:left="100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012F75" w:rsidRDefault="00416AAC">
      <w:pPr>
        <w:ind w:left="100" w:right="195"/>
      </w:pP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3"/>
        </w:rPr>
        <w:t>b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ro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ield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asi</w:t>
      </w:r>
      <w:r>
        <w:rPr>
          <w:spacing w:val="-1"/>
        </w:rPr>
        <w:t>s</w:t>
      </w:r>
      <w:r>
        <w:t xml:space="preserve">.  </w:t>
      </w:r>
      <w:r>
        <w:rPr>
          <w:spacing w:val="-2"/>
        </w:rPr>
        <w:t>A</w:t>
      </w:r>
      <w:r>
        <w:t>ll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th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e.</w:t>
      </w:r>
      <w:r>
        <w:rPr>
          <w:spacing w:val="4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rPr>
          <w:spacing w:val="2"/>
        </w:rPr>
        <w:t>i</w:t>
      </w:r>
      <w:r>
        <w:t>ts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 xml:space="preserve">ed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roug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ro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-1"/>
        </w:rPr>
        <w:t>u</w:t>
      </w:r>
      <w:r>
        <w:t>e S</w:t>
      </w:r>
      <w:r>
        <w:rPr>
          <w:spacing w:val="-2"/>
        </w:rPr>
        <w:t>h</w:t>
      </w:r>
      <w:r>
        <w:t>iel</w:t>
      </w:r>
      <w:r>
        <w:rPr>
          <w:spacing w:val="1"/>
        </w:rPr>
        <w:t>d</w:t>
      </w:r>
      <w:r>
        <w:t>.</w:t>
      </w:r>
    </w:p>
    <w:p w:rsidR="00012F75" w:rsidRDefault="00012F75">
      <w:pPr>
        <w:spacing w:before="16" w:line="220" w:lineRule="exact"/>
        <w:rPr>
          <w:sz w:val="22"/>
          <w:szCs w:val="22"/>
        </w:rPr>
      </w:pPr>
    </w:p>
    <w:p w:rsidR="00012F75" w:rsidRDefault="00416AAC">
      <w:pPr>
        <w:ind w:left="1405" w:right="1249"/>
        <w:jc w:val="center"/>
      </w:pPr>
      <w:r>
        <w:rPr>
          <w:b/>
          <w:spacing w:val="-1"/>
          <w:w w:val="99"/>
        </w:rPr>
        <w:t>E</w:t>
      </w:r>
      <w:r>
        <w:rPr>
          <w:b/>
          <w:spacing w:val="1"/>
          <w:w w:val="99"/>
        </w:rPr>
        <w:t>L</w:t>
      </w:r>
      <w:r>
        <w:rPr>
          <w:b/>
          <w:spacing w:val="-1"/>
          <w:w w:val="99"/>
        </w:rPr>
        <w:t>I</w:t>
      </w:r>
      <w:r>
        <w:rPr>
          <w:b/>
          <w:spacing w:val="1"/>
          <w:w w:val="99"/>
        </w:rPr>
        <w:t>G</w:t>
      </w:r>
      <w:r>
        <w:rPr>
          <w:b/>
          <w:spacing w:val="-1"/>
          <w:w w:val="99"/>
        </w:rPr>
        <w:t>I</w:t>
      </w:r>
      <w:r>
        <w:rPr>
          <w:b/>
          <w:spacing w:val="1"/>
          <w:w w:val="99"/>
        </w:rPr>
        <w:t>B</w:t>
      </w:r>
      <w:r>
        <w:rPr>
          <w:b/>
          <w:spacing w:val="-1"/>
          <w:w w:val="99"/>
        </w:rPr>
        <w:t>I</w:t>
      </w:r>
      <w:r>
        <w:rPr>
          <w:b/>
          <w:spacing w:val="1"/>
          <w:w w:val="99"/>
        </w:rPr>
        <w:t>L</w:t>
      </w:r>
      <w:r>
        <w:rPr>
          <w:b/>
          <w:spacing w:val="-1"/>
          <w:w w:val="99"/>
        </w:rPr>
        <w:t>I</w:t>
      </w:r>
      <w:r>
        <w:rPr>
          <w:b/>
          <w:spacing w:val="1"/>
          <w:w w:val="99"/>
        </w:rPr>
        <w:t>T</w:t>
      </w:r>
      <w:r>
        <w:rPr>
          <w:b/>
          <w:w w:val="99"/>
        </w:rPr>
        <w:t>Y</w:t>
      </w:r>
    </w:p>
    <w:p w:rsidR="00012F75" w:rsidRDefault="00012F75">
      <w:pPr>
        <w:spacing w:before="6" w:line="220" w:lineRule="exact"/>
        <w:rPr>
          <w:sz w:val="22"/>
          <w:szCs w:val="22"/>
        </w:rPr>
      </w:pPr>
    </w:p>
    <w:p w:rsidR="00012F75" w:rsidRDefault="00416AAC">
      <w:pPr>
        <w:ind w:left="100" w:right="-12"/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er</w:t>
      </w:r>
      <w:r>
        <w:rPr>
          <w:spacing w:val="-8"/>
        </w:rPr>
        <w:t xml:space="preserve"> 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nd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i</w:t>
      </w:r>
      <w:r>
        <w:t>t</w:t>
      </w:r>
      <w:r>
        <w:rPr>
          <w:spacing w:val="1"/>
        </w:rPr>
        <w:t>s</w:t>
      </w:r>
      <w:r>
        <w:t>’</w:t>
      </w:r>
      <w:r>
        <w:rPr>
          <w:spacing w:val="-4"/>
        </w:rPr>
        <w:t xml:space="preserve"> m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2"/>
        </w:rPr>
        <w:t>i</w:t>
      </w:r>
      <w:r>
        <w:t>p</w:t>
      </w:r>
      <w:r>
        <w:rPr>
          <w:spacing w:val="-9"/>
        </w:rPr>
        <w:t xml:space="preserve"> </w:t>
      </w:r>
      <w:r>
        <w:t>in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 xml:space="preserve">A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.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t xml:space="preserve">is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s</w:t>
      </w:r>
      <w:r>
        <w:t>trat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t>i</w:t>
      </w:r>
      <w:r>
        <w:rPr>
          <w:spacing w:val="1"/>
        </w:rPr>
        <w:t>d</w:t>
      </w:r>
      <w:r>
        <w:t>el</w:t>
      </w:r>
      <w:r>
        <w:rPr>
          <w:spacing w:val="2"/>
        </w:rPr>
        <w:t>i</w:t>
      </w:r>
      <w:r>
        <w:rPr>
          <w:spacing w:val="-1"/>
        </w:rPr>
        <w:t>n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its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t.</w:t>
      </w:r>
      <w:r>
        <w:rPr>
          <w:spacing w:val="4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ed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3"/>
        </w:rPr>
        <w:t>e</w:t>
      </w:r>
      <w:r>
        <w:t>k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eli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t>EA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 xml:space="preserve">t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.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left="100" w:right="128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ppor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or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eir eli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ed</w:t>
      </w:r>
      <w:r>
        <w:rPr>
          <w:spacing w:val="-6"/>
        </w:rPr>
        <w:t xml:space="preserve"> </w:t>
      </w:r>
      <w:r>
        <w:t>in e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ate</w:t>
      </w:r>
      <w:r>
        <w:rPr>
          <w:spacing w:val="-7"/>
        </w:rPr>
        <w:t xml:space="preserve"> </w:t>
      </w:r>
      <w:r>
        <w:t>in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its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t>i</w:t>
      </w:r>
      <w:r>
        <w:rPr>
          <w:spacing w:val="1"/>
        </w:rPr>
        <w:t>d</w:t>
      </w:r>
      <w:r>
        <w:t>eli</w:t>
      </w:r>
      <w:r>
        <w:rPr>
          <w:spacing w:val="-1"/>
        </w:rPr>
        <w:t>n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t.</w:t>
      </w:r>
    </w:p>
    <w:p w:rsidR="00012F75" w:rsidRDefault="00012F75">
      <w:pPr>
        <w:spacing w:before="16" w:line="220" w:lineRule="exact"/>
        <w:rPr>
          <w:sz w:val="22"/>
          <w:szCs w:val="22"/>
        </w:rPr>
      </w:pPr>
    </w:p>
    <w:p w:rsidR="00012F75" w:rsidRDefault="00416AAC">
      <w:pPr>
        <w:ind w:left="510" w:right="353"/>
        <w:jc w:val="center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3"/>
        </w:rPr>
        <w:t>A</w:t>
      </w:r>
      <w:r>
        <w:rPr>
          <w:b/>
          <w:spacing w:val="1"/>
        </w:rPr>
        <w:t>G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FF</w:t>
      </w:r>
      <w:r>
        <w:rPr>
          <w:b/>
          <w:spacing w:val="1"/>
        </w:rPr>
        <w:t>E</w:t>
      </w:r>
      <w:r>
        <w:rPr>
          <w:b/>
        </w:rPr>
        <w:t>C</w:t>
      </w:r>
      <w:r>
        <w:rPr>
          <w:b/>
          <w:spacing w:val="2"/>
        </w:rPr>
        <w:t>T</w:t>
      </w:r>
      <w:r>
        <w:rPr>
          <w:b/>
          <w:spacing w:val="-1"/>
        </w:rPr>
        <w:t>I</w:t>
      </w:r>
      <w:r>
        <w:rPr>
          <w:b/>
        </w:rPr>
        <w:t>VE</w:t>
      </w:r>
      <w:r>
        <w:rPr>
          <w:b/>
          <w:spacing w:val="-9"/>
        </w:rPr>
        <w:t xml:space="preserve"> </w:t>
      </w:r>
      <w:r>
        <w:rPr>
          <w:b/>
          <w:w w:val="99"/>
        </w:rPr>
        <w:t>DA</w:t>
      </w:r>
      <w:r>
        <w:rPr>
          <w:b/>
          <w:spacing w:val="2"/>
          <w:w w:val="99"/>
        </w:rPr>
        <w:t>T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S</w:t>
      </w:r>
    </w:p>
    <w:p w:rsidR="00012F75" w:rsidRDefault="00012F75">
      <w:pPr>
        <w:spacing w:before="7" w:line="220" w:lineRule="exact"/>
        <w:rPr>
          <w:sz w:val="22"/>
          <w:szCs w:val="22"/>
        </w:rPr>
      </w:pPr>
    </w:p>
    <w:p w:rsidR="00012F75" w:rsidRDefault="00416AAC">
      <w:pPr>
        <w:ind w:left="100" w:right="-34"/>
      </w:pPr>
      <w:r>
        <w:t>As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5"/>
        </w:rPr>
        <w:t>w</w:t>
      </w:r>
      <w:r>
        <w:rPr>
          <w:spacing w:val="1"/>
        </w:rPr>
        <w:t>or</w:t>
      </w:r>
      <w:r>
        <w:t>k</w:t>
      </w:r>
      <w:r>
        <w:rPr>
          <w:spacing w:val="-1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b</w:t>
      </w:r>
      <w:r>
        <w:rPr>
          <w:spacing w:val="1"/>
        </w:rPr>
        <w:t>m</w:t>
      </w:r>
      <w:r>
        <w:t>itted</w:t>
      </w:r>
      <w:r>
        <w:rPr>
          <w:spacing w:val="-5"/>
        </w:rPr>
        <w:t xml:space="preserve"> 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  <w:w w:val="99"/>
        </w:rPr>
        <w:t>6</w:t>
      </w:r>
      <w:r>
        <w:rPr>
          <w:w w:val="99"/>
        </w:rPr>
        <w:t xml:space="preserve">0 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spacing w:val="-1"/>
          <w:w w:val="99"/>
        </w:rPr>
        <w:t>y</w:t>
      </w:r>
      <w:r>
        <w:rPr>
          <w:w w:val="99"/>
        </w:rPr>
        <w:t>s</w:t>
      </w:r>
      <w: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ire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2"/>
        </w:rPr>
        <w:t>l</w:t>
      </w:r>
      <w:r>
        <w:t>if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t,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g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ay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h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 xml:space="preserve">is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.</w:t>
      </w:r>
    </w:p>
    <w:p w:rsidR="00012F75" w:rsidRDefault="00012F75">
      <w:pPr>
        <w:spacing w:before="16" w:line="220" w:lineRule="exact"/>
        <w:rPr>
          <w:sz w:val="22"/>
          <w:szCs w:val="22"/>
        </w:rPr>
      </w:pPr>
    </w:p>
    <w:p w:rsidR="00012F75" w:rsidRDefault="00416AAC">
      <w:pPr>
        <w:ind w:left="785" w:right="985"/>
        <w:jc w:val="center"/>
      </w:pPr>
      <w:r>
        <w:rPr>
          <w:b/>
          <w:spacing w:val="1"/>
        </w:rPr>
        <w:t>O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6"/>
        </w:rPr>
        <w:t xml:space="preserve"> 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NR</w:t>
      </w:r>
      <w:r>
        <w:rPr>
          <w:b/>
          <w:spacing w:val="4"/>
          <w:w w:val="99"/>
        </w:rPr>
        <w:t>O</w:t>
      </w:r>
      <w:r>
        <w:rPr>
          <w:b/>
          <w:spacing w:val="-1"/>
          <w:w w:val="99"/>
        </w:rPr>
        <w:t>LL</w:t>
      </w:r>
      <w:r>
        <w:rPr>
          <w:b/>
          <w:spacing w:val="4"/>
          <w:w w:val="99"/>
        </w:rPr>
        <w:t>M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N</w:t>
      </w:r>
      <w:r>
        <w:rPr>
          <w:b/>
          <w:spacing w:val="2"/>
          <w:w w:val="99"/>
        </w:rPr>
        <w:t>T</w:t>
      </w:r>
      <w:r>
        <w:rPr>
          <w:b/>
          <w:w w:val="99"/>
        </w:rPr>
        <w:t>S</w:t>
      </w:r>
    </w:p>
    <w:p w:rsidR="00012F75" w:rsidRDefault="00012F75">
      <w:pPr>
        <w:spacing w:before="5" w:line="220" w:lineRule="exact"/>
        <w:rPr>
          <w:sz w:val="22"/>
          <w:szCs w:val="22"/>
        </w:rPr>
      </w:pPr>
    </w:p>
    <w:p w:rsidR="00012F75" w:rsidRDefault="00416AAC">
      <w:pPr>
        <w:ind w:left="100" w:right="-33"/>
      </w:pP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</w:t>
      </w:r>
      <w:r>
        <w:t>ed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E</w:t>
      </w:r>
      <w:r>
        <w:t xml:space="preserve">A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l,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ele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h</w:t>
      </w:r>
      <w:r>
        <w:t>eld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3"/>
        </w:rPr>
        <w:t>a</w:t>
      </w:r>
      <w:r>
        <w:t>r</w:t>
      </w:r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6"/>
        </w:rPr>
        <w:t>1</w:t>
      </w:r>
      <w:r>
        <w:rPr>
          <w:position w:val="7"/>
          <w:sz w:val="13"/>
          <w:szCs w:val="13"/>
        </w:rPr>
        <w:t xml:space="preserve">st </w:t>
      </w:r>
      <w:r>
        <w:t>t</w:t>
      </w:r>
      <w:r>
        <w:rPr>
          <w:spacing w:val="-1"/>
        </w:rPr>
        <w:t>h</w:t>
      </w:r>
      <w:r>
        <w:rPr>
          <w:spacing w:val="1"/>
        </w:rPr>
        <w:t>rou</w:t>
      </w:r>
      <w:r>
        <w:rPr>
          <w:spacing w:val="-1"/>
        </w:rPr>
        <w:t>g</w:t>
      </w:r>
      <w:r>
        <w:t>h</w:t>
      </w:r>
      <w:r>
        <w:rPr>
          <w:spacing w:val="-7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rPr>
          <w:spacing w:val="3"/>
        </w:rPr>
        <w:t>1</w:t>
      </w:r>
      <w:r>
        <w:rPr>
          <w:position w:val="7"/>
          <w:sz w:val="13"/>
          <w:szCs w:val="13"/>
        </w:rPr>
        <w:t>st</w:t>
      </w:r>
      <w:r>
        <w:rPr>
          <w:spacing w:val="15"/>
          <w:position w:val="7"/>
          <w:sz w:val="13"/>
          <w:szCs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 xml:space="preserve">t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>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4"/>
        </w:rPr>
        <w:t>y</w:t>
      </w:r>
      <w:r>
        <w:t>e</w:t>
      </w:r>
      <w:r>
        <w:rPr>
          <w:spacing w:val="3"/>
        </w:rPr>
        <w:t>e</w:t>
      </w:r>
      <w:r>
        <w:t>s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>l</w:t>
      </w:r>
      <w:r>
        <w:t>y e</w:t>
      </w:r>
      <w:r>
        <w:rPr>
          <w:spacing w:val="-1"/>
        </w:rPr>
        <w:t>n</w:t>
      </w:r>
      <w:r>
        <w:rPr>
          <w:spacing w:val="1"/>
        </w:rPr>
        <w:t>ro</w:t>
      </w:r>
      <w:r>
        <w:t>lled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t>am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opt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012F75" w:rsidRDefault="00012F75">
      <w:pPr>
        <w:spacing w:before="12" w:line="220" w:lineRule="exact"/>
        <w:rPr>
          <w:sz w:val="22"/>
          <w:szCs w:val="22"/>
        </w:rPr>
      </w:pPr>
    </w:p>
    <w:p w:rsidR="00012F75" w:rsidRDefault="00416AAC">
      <w:pPr>
        <w:tabs>
          <w:tab w:val="left" w:pos="1180"/>
        </w:tabs>
        <w:ind w:left="1180" w:right="146" w:hanging="720"/>
      </w:pPr>
      <w:r>
        <w:t>a.</w:t>
      </w:r>
      <w:r>
        <w:tab/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ain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M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B</w:t>
      </w:r>
      <w:r>
        <w:t>T</w:t>
      </w:r>
      <w:r>
        <w:rPr>
          <w:spacing w:val="-4"/>
        </w:rPr>
        <w:t xml:space="preserve"> </w:t>
      </w:r>
      <w:r>
        <w:t>Sta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h</w:t>
      </w:r>
      <w:r>
        <w:t>i</w:t>
      </w:r>
      <w:r>
        <w:rPr>
          <w:spacing w:val="-1"/>
        </w:rPr>
        <w:t>s</w:t>
      </w:r>
      <w:r>
        <w:rPr>
          <w:spacing w:val="2"/>
        </w:rPr>
        <w:t>/</w:t>
      </w:r>
      <w:r>
        <w:rPr>
          <w:spacing w:val="-1"/>
        </w:rPr>
        <w:t>h</w:t>
      </w:r>
      <w:r>
        <w:t>er 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1"/>
        </w:rPr>
        <w:t>v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e;</w:t>
      </w:r>
    </w:p>
    <w:p w:rsidR="00012F75" w:rsidRDefault="00416AAC">
      <w:pPr>
        <w:ind w:left="423" w:right="395"/>
        <w:jc w:val="center"/>
      </w:pPr>
      <w:r>
        <w:rPr>
          <w:spacing w:val="1"/>
        </w:rPr>
        <w:t>b</w:t>
      </w:r>
      <w:r>
        <w:t xml:space="preserve">.          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ain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rPr>
          <w:w w:val="99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</w:p>
    <w:p w:rsidR="00012F75" w:rsidRDefault="00416AAC">
      <w:pPr>
        <w:ind w:left="1180"/>
      </w:pPr>
      <w:r>
        <w:t>M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B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o</w:t>
      </w:r>
      <w:r>
        <w:t>ice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l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is</w:t>
      </w:r>
    </w:p>
    <w:p w:rsidR="00012F75" w:rsidRDefault="00416AAC">
      <w:pPr>
        <w:ind w:left="1180"/>
      </w:pPr>
      <w:r>
        <w:t>/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1"/>
        </w:rPr>
        <w:t>v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t>;</w:t>
      </w:r>
    </w:p>
    <w:p w:rsidR="00012F75" w:rsidRDefault="00416AAC">
      <w:pPr>
        <w:tabs>
          <w:tab w:val="left" w:pos="1180"/>
        </w:tabs>
        <w:spacing w:before="1"/>
        <w:ind w:left="1180" w:right="145" w:hanging="720"/>
      </w:pPr>
      <w:r>
        <w:t>c.</w:t>
      </w:r>
      <w:r>
        <w:tab/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bookmarkStart w:id="0" w:name="_GoBack"/>
      <w:bookmarkEnd w:id="0"/>
      <w:r>
        <w:t>ain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M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B</w:t>
      </w:r>
      <w:r>
        <w:t>T</w:t>
      </w:r>
      <w:r>
        <w:rPr>
          <w:spacing w:val="-4"/>
        </w:rPr>
        <w:t xml:space="preserve"> </w:t>
      </w:r>
      <w:r>
        <w:t>Sta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50</w:t>
      </w:r>
      <w:r>
        <w:t>0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rPr>
          <w:spacing w:val="2"/>
        </w:rPr>
        <w:t>/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e;</w:t>
      </w:r>
    </w:p>
    <w:p w:rsidR="00012F75" w:rsidRDefault="00416AAC">
      <w:pPr>
        <w:tabs>
          <w:tab w:val="left" w:pos="1080"/>
        </w:tabs>
        <w:spacing w:before="73"/>
        <w:ind w:left="1080" w:right="310" w:hanging="720"/>
      </w:pPr>
      <w:r>
        <w:br w:type="column"/>
      </w:r>
      <w:r>
        <w:rPr>
          <w:spacing w:val="1"/>
        </w:rPr>
        <w:t>d</w:t>
      </w:r>
      <w:r>
        <w:t>.</w:t>
      </w:r>
      <w:r>
        <w:tab/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ain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M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B</w:t>
      </w:r>
      <w:r>
        <w:t>T</w:t>
      </w:r>
      <w:r>
        <w:rPr>
          <w:spacing w:val="-4"/>
        </w:rPr>
        <w:t xml:space="preserve"> </w:t>
      </w:r>
      <w:r>
        <w:t>Sta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10</w:t>
      </w:r>
      <w:r>
        <w:rPr>
          <w:spacing w:val="-1"/>
        </w:rPr>
        <w:t>0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rPr>
          <w:spacing w:val="2"/>
        </w:rPr>
        <w:t>/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e.</w:t>
      </w:r>
    </w:p>
    <w:p w:rsidR="00012F75" w:rsidRDefault="00012F75">
      <w:pPr>
        <w:spacing w:before="8" w:line="220" w:lineRule="exact"/>
        <w:rPr>
          <w:sz w:val="22"/>
          <w:szCs w:val="22"/>
        </w:rPr>
      </w:pPr>
    </w:p>
    <w:p w:rsidR="00012F75" w:rsidRDefault="00416AAC">
      <w:pPr>
        <w:ind w:right="325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>ele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t>all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-1"/>
        </w:rPr>
        <w:t>n</w:t>
      </w:r>
      <w:r>
        <w:t>ci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it</w:t>
      </w:r>
      <w:r>
        <w:rPr>
          <w:spacing w:val="1"/>
        </w:rPr>
        <w:t>s</w:t>
      </w:r>
      <w:r>
        <w:t>’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3"/>
        </w:rPr>
        <w:t>e</w:t>
      </w:r>
      <w:r>
        <w:t>cti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ate.</w:t>
      </w:r>
    </w:p>
    <w:p w:rsidR="00012F75" w:rsidRDefault="00012F75">
      <w:pPr>
        <w:spacing w:before="15" w:line="220" w:lineRule="exact"/>
        <w:rPr>
          <w:sz w:val="22"/>
          <w:szCs w:val="22"/>
        </w:rPr>
      </w:pPr>
    </w:p>
    <w:p w:rsidR="00012F75" w:rsidRDefault="00416AAC">
      <w:pPr>
        <w:ind w:left="376" w:right="480"/>
        <w:jc w:val="center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TI</w:t>
      </w:r>
      <w:r>
        <w:rPr>
          <w:b/>
          <w:spacing w:val="2"/>
        </w:rPr>
        <w:t>N</w:t>
      </w:r>
      <w:r>
        <w:rPr>
          <w:b/>
        </w:rPr>
        <w:t>UA</w:t>
      </w:r>
      <w:r>
        <w:rPr>
          <w:b/>
          <w:spacing w:val="2"/>
        </w:rPr>
        <w:t>T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6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rPr>
          <w:b/>
          <w:w w:val="99"/>
        </w:rPr>
        <w:t>C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V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R</w:t>
      </w:r>
      <w:r>
        <w:rPr>
          <w:b/>
          <w:spacing w:val="3"/>
          <w:w w:val="99"/>
        </w:rPr>
        <w:t>A</w:t>
      </w:r>
      <w:r>
        <w:rPr>
          <w:b/>
          <w:spacing w:val="-1"/>
          <w:w w:val="99"/>
        </w:rPr>
        <w:t>G</w:t>
      </w:r>
      <w:r>
        <w:rPr>
          <w:b/>
          <w:w w:val="99"/>
        </w:rPr>
        <w:t>E</w:t>
      </w:r>
    </w:p>
    <w:p w:rsidR="00012F75" w:rsidRDefault="00012F75">
      <w:pPr>
        <w:spacing w:before="4" w:line="220" w:lineRule="exact"/>
        <w:rPr>
          <w:sz w:val="22"/>
          <w:szCs w:val="22"/>
        </w:rPr>
      </w:pPr>
    </w:p>
    <w:p w:rsidR="00012F75" w:rsidRDefault="00416AAC">
      <w:pPr>
        <w:ind w:right="136"/>
      </w:pPr>
      <w:r>
        <w:rPr>
          <w:spacing w:val="1"/>
        </w:rPr>
        <w:t>B</w:t>
      </w:r>
      <w:r>
        <w:t>asic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t>les:</w:t>
      </w:r>
      <w:r>
        <w:rPr>
          <w:spacing w:val="4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nu</w:t>
      </w:r>
      <w:r>
        <w:t>e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-1"/>
        </w:rPr>
        <w:t>f</w:t>
      </w:r>
      <w:r>
        <w:t>its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 xml:space="preserve">h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3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1"/>
        </w:rPr>
        <w:t>y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t>a)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1"/>
        </w:rPr>
        <w:t>ou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 xml:space="preserve">2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(n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4"/>
        </w:rPr>
        <w:t>m</w:t>
      </w:r>
      <w:r>
        <w:t>it),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(b</w:t>
      </w:r>
      <w:r>
        <w:t>)</w:t>
      </w:r>
    </w:p>
    <w:p w:rsidR="00012F75" w:rsidRDefault="00416AAC">
      <w:pPr>
        <w:ind w:right="78"/>
      </w:pPr>
      <w:r>
        <w:t xml:space="preserve">5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nu</w:t>
      </w:r>
      <w:r>
        <w:rPr>
          <w:spacing w:val="3"/>
        </w:rPr>
        <w:t>o</w:t>
      </w:r>
      <w:r>
        <w:rPr>
          <w:spacing w:val="-1"/>
        </w:rPr>
        <w:t>u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rPr>
          <w:spacing w:val="2"/>
        </w:rPr>
        <w:t>l</w:t>
      </w:r>
      <w:r>
        <w:t xml:space="preserve">th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1"/>
        </w:rPr>
        <w:t>v</w:t>
      </w:r>
      <w:r>
        <w:t>ice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lan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3"/>
        </w:rPr>
        <w:t>o</w:t>
      </w:r>
      <w:r>
        <w:t xml:space="preserve">n </w:t>
      </w:r>
      <w:r>
        <w:rPr>
          <w:spacing w:val="3"/>
        </w:rPr>
        <w:t>(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50)</w:t>
      </w:r>
      <w:r>
        <w:t xml:space="preserve">. 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lease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on</w:t>
      </w:r>
      <w:r>
        <w:t>tact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w</w:t>
      </w:r>
      <w:r>
        <w:t xml:space="preserve">ith 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l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rPr>
          <w:spacing w:val="-1"/>
        </w:rPr>
        <w:t>y</w:t>
      </w:r>
      <w:r>
        <w:t>.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right="9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 xml:space="preserve">A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 xml:space="preserve">ch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mu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nu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2"/>
        </w:rPr>
        <w:t>f</w:t>
      </w:r>
      <w:r>
        <w:t>ter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eti</w:t>
      </w:r>
      <w:r>
        <w:rPr>
          <w:spacing w:val="1"/>
        </w:rPr>
        <w:t>r</w:t>
      </w:r>
      <w:r>
        <w:rPr>
          <w:spacing w:val="3"/>
        </w:rPr>
        <w:t>e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 M</w:t>
      </w:r>
      <w:r>
        <w:rPr>
          <w:spacing w:val="1"/>
        </w:rPr>
        <w:t>a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3"/>
        </w:rPr>
        <w:t>e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t>licy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</w:t>
      </w:r>
      <w:r>
        <w:rPr>
          <w:spacing w:val="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 xml:space="preserve">l </w:t>
      </w:r>
      <w:r>
        <w:rPr>
          <w:spacing w:val="-1"/>
        </w:rPr>
        <w:t>un</w:t>
      </w:r>
      <w:r>
        <w:rPr>
          <w:spacing w:val="2"/>
        </w:rPr>
        <w:t>i</w:t>
      </w:r>
      <w:r>
        <w:t>t).</w:t>
      </w:r>
    </w:p>
    <w:p w:rsidR="00012F75" w:rsidRDefault="00012F75">
      <w:pPr>
        <w:spacing w:before="9" w:line="220" w:lineRule="exact"/>
        <w:rPr>
          <w:sz w:val="22"/>
          <w:szCs w:val="22"/>
        </w:rPr>
      </w:pPr>
    </w:p>
    <w:p w:rsidR="00012F75" w:rsidRDefault="00416AAC">
      <w:pPr>
        <w:ind w:right="169"/>
      </w:pP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>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nu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 xml:space="preserve">e, 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t>tled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br</w:t>
      </w:r>
      <w:r>
        <w:t>e</w:t>
      </w:r>
      <w:r>
        <w:rPr>
          <w:spacing w:val="1"/>
        </w:rPr>
        <w:t>a</w:t>
      </w:r>
      <w:r>
        <w:t>k</w:t>
      </w:r>
      <w:r>
        <w:rPr>
          <w:spacing w:val="-5"/>
        </w:rPr>
        <w:t xml:space="preserve"> </w:t>
      </w:r>
      <w:r>
        <w:t>in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t>last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ng</w:t>
      </w:r>
      <w:r>
        <w:t>er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an</w:t>
      </w:r>
      <w:r>
        <w:rPr>
          <w:spacing w:val="-4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1"/>
        </w:rPr>
        <w:t>s</w:t>
      </w:r>
      <w:r>
        <w:t>. 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br</w:t>
      </w:r>
      <w:r>
        <w:t>e</w:t>
      </w:r>
      <w:r>
        <w:rPr>
          <w:spacing w:val="1"/>
        </w:rPr>
        <w:t>a</w:t>
      </w:r>
      <w:r>
        <w:rPr>
          <w:spacing w:val="-1"/>
        </w:rPr>
        <w:t>k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pr</w:t>
      </w:r>
      <w:r>
        <w:t>e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e</w:t>
      </w:r>
      <w:r>
        <w:t>alth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</w:t>
      </w:r>
      <w:r>
        <w:t>ilar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its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lth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.</w:t>
      </w:r>
    </w:p>
    <w:p w:rsidR="00012F75" w:rsidRDefault="00416AAC">
      <w:pPr>
        <w:spacing w:line="220" w:lineRule="exact"/>
        <w:ind w:right="123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br</w:t>
      </w:r>
      <w:r>
        <w:t>e</w:t>
      </w:r>
      <w:r>
        <w:rPr>
          <w:spacing w:val="1"/>
        </w:rPr>
        <w:t>a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3"/>
        </w:rPr>
        <w:t>a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2"/>
        </w:rPr>
        <w:t>a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</w:t>
      </w:r>
      <w:r>
        <w:t xml:space="preserve">e </w:t>
      </w:r>
      <w:r>
        <w:rPr>
          <w:spacing w:val="1"/>
        </w:rPr>
        <w:t>62</w:t>
      </w:r>
      <w:r>
        <w:t>,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v</w:t>
      </w:r>
      <w:r>
        <w:t>er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ir</w:t>
      </w:r>
      <w:r>
        <w:rPr>
          <w:spacing w:val="-1"/>
        </w:rPr>
        <w:t>s</w:t>
      </w:r>
      <w:r>
        <w:rPr>
          <w:spacing w:val="1"/>
        </w:rPr>
        <w:t>t</w:t>
      </w:r>
      <w:r>
        <w:t>.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br</w:t>
      </w:r>
      <w:r>
        <w:t>e</w:t>
      </w:r>
      <w:r>
        <w:rPr>
          <w:spacing w:val="1"/>
        </w:rPr>
        <w:t>a</w:t>
      </w:r>
      <w:r>
        <w:t>k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f</w:t>
      </w:r>
      <w:r>
        <w:rPr>
          <w:w w:val="99"/>
        </w:rPr>
        <w:t>ter an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 xml:space="preserve">its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lth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.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</w:t>
      </w:r>
      <w:r>
        <w:rPr>
          <w:spacing w:val="-3"/>
        </w:rPr>
        <w:t>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is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</w:p>
    <w:p w:rsidR="00012F75" w:rsidRDefault="00416AAC">
      <w:pPr>
        <w:spacing w:line="220" w:lineRule="exact"/>
      </w:pP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k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sh</w:t>
      </w:r>
      <w:r>
        <w:t>e</w:t>
      </w:r>
      <w:r>
        <w:rPr>
          <w:spacing w:val="-2"/>
        </w:rPr>
        <w:t xml:space="preserve"> </w:t>
      </w:r>
      <w:r>
        <w:t>is</w:t>
      </w:r>
    </w:p>
    <w:p w:rsidR="00012F75" w:rsidRDefault="00416AAC">
      <w:pPr>
        <w:ind w:right="192"/>
      </w:pP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3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in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h</w:t>
      </w:r>
      <w:r>
        <w:t>e</w:t>
      </w:r>
      <w:r>
        <w:rPr>
          <w:spacing w:val="1"/>
        </w:rPr>
        <w:t>a</w:t>
      </w:r>
      <w:r>
        <w:rPr>
          <w:spacing w:val="2"/>
        </w:rPr>
        <w:t>l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pl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</w:p>
    <w:p w:rsidR="00012F75" w:rsidRDefault="00012F75">
      <w:pPr>
        <w:spacing w:before="16" w:line="220" w:lineRule="exact"/>
        <w:rPr>
          <w:sz w:val="22"/>
          <w:szCs w:val="22"/>
        </w:rPr>
      </w:pPr>
    </w:p>
    <w:p w:rsidR="00012F75" w:rsidRDefault="00416AAC">
      <w:pPr>
        <w:ind w:left="769" w:right="874"/>
        <w:jc w:val="center"/>
      </w:pP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  <w:spacing w:val="2"/>
        </w:rPr>
        <w:t>N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  <w:spacing w:val="2"/>
        </w:rPr>
        <w:t>N</w:t>
      </w:r>
      <w:r>
        <w:rPr>
          <w:b/>
        </w:rPr>
        <w:t>T</w:t>
      </w:r>
      <w:r>
        <w:rPr>
          <w:b/>
          <w:spacing w:val="-13"/>
        </w:rPr>
        <w:t xml:space="preserve"> </w:t>
      </w:r>
      <w:r>
        <w:rPr>
          <w:b/>
          <w:w w:val="99"/>
        </w:rPr>
        <w:t>S</w:t>
      </w:r>
      <w:r>
        <w:rPr>
          <w:b/>
          <w:spacing w:val="2"/>
          <w:w w:val="99"/>
        </w:rPr>
        <w:t>U</w:t>
      </w:r>
      <w:r>
        <w:rPr>
          <w:b/>
          <w:w w:val="99"/>
        </w:rPr>
        <w:t>RVIV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R</w:t>
      </w:r>
    </w:p>
    <w:p w:rsidR="00012F75" w:rsidRDefault="00012F75">
      <w:pPr>
        <w:spacing w:before="4" w:line="220" w:lineRule="exact"/>
        <w:rPr>
          <w:sz w:val="22"/>
          <w:szCs w:val="22"/>
        </w:rPr>
      </w:pPr>
    </w:p>
    <w:p w:rsidR="00012F75" w:rsidRDefault="00416AAC">
      <w:pPr>
        <w:ind w:right="77"/>
        <w:sectPr w:rsidR="00012F75">
          <w:pgSz w:w="12240" w:h="15840"/>
          <w:pgMar w:top="1360" w:right="1700" w:bottom="280" w:left="1700" w:header="0" w:footer="429" w:gutter="0"/>
          <w:cols w:num="2" w:space="720" w:equalWidth="0">
            <w:col w:w="4001" w:space="780"/>
            <w:col w:w="4059"/>
          </w:cols>
        </w:sectPr>
      </w:pP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eti</w:t>
      </w:r>
      <w:r>
        <w:rPr>
          <w:spacing w:val="1"/>
        </w:rPr>
        <w:t>r</w:t>
      </w:r>
      <w:r>
        <w:t>ed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ile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ed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rv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us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il</w:t>
      </w:r>
      <w:r>
        <w:rPr>
          <w:spacing w:val="1"/>
        </w:rPr>
        <w:t>dr</w:t>
      </w:r>
      <w:r>
        <w:rPr>
          <w:spacing w:val="3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r</w:t>
      </w:r>
      <w:r>
        <w:rPr>
          <w:spacing w:val="3"/>
          <w:w w:val="99"/>
        </w:rPr>
        <w:t>o</w:t>
      </w:r>
      <w:r>
        <w:rPr>
          <w:spacing w:val="-1"/>
          <w:w w:val="99"/>
        </w:rPr>
        <w:t>u</w:t>
      </w:r>
      <w:r>
        <w:rPr>
          <w:w w:val="99"/>
        </w:rPr>
        <w:t xml:space="preserve">p 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1"/>
          <w:w w:val="99"/>
        </w:rPr>
        <w:t>a</w:t>
      </w:r>
      <w:r>
        <w:rPr>
          <w:w w:val="99"/>
        </w:rPr>
        <w:t>l</w:t>
      </w:r>
      <w:r>
        <w:rPr>
          <w:spacing w:val="2"/>
          <w:w w:val="99"/>
        </w:rPr>
        <w:t>t</w:t>
      </w:r>
      <w:r>
        <w:rPr>
          <w:w w:val="99"/>
        </w:rPr>
        <w:t>h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>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its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 if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>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1"/>
        </w:rPr>
        <w:t>v</w:t>
      </w:r>
      <w:r>
        <w:t>i</w:t>
      </w:r>
      <w:r>
        <w:rPr>
          <w:spacing w:val="-1"/>
        </w:rPr>
        <w:t>v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it all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St</w:t>
      </w:r>
      <w:r>
        <w:rPr>
          <w:spacing w:val="2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eti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</w:p>
    <w:p w:rsidR="00012F75" w:rsidRDefault="00416AAC">
      <w:pPr>
        <w:spacing w:before="73"/>
        <w:ind w:left="100" w:right="52"/>
      </w:pPr>
      <w:r>
        <w:rPr>
          <w:spacing w:val="2"/>
        </w:rPr>
        <w:lastRenderedPageBreak/>
        <w:t>S</w:t>
      </w:r>
      <w:r>
        <w:rPr>
          <w:spacing w:val="-4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t>.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t>lease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t>EA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 xml:space="preserve">t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012F75" w:rsidRDefault="00012F75">
      <w:pPr>
        <w:spacing w:before="12" w:line="220" w:lineRule="exact"/>
        <w:rPr>
          <w:sz w:val="22"/>
          <w:szCs w:val="22"/>
        </w:rPr>
      </w:pPr>
    </w:p>
    <w:p w:rsidR="00012F75" w:rsidRDefault="00416AAC">
      <w:pPr>
        <w:ind w:left="626"/>
      </w:pP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  <w:spacing w:val="1"/>
        </w:rPr>
        <w:t>T</w:t>
      </w:r>
      <w:r>
        <w:rPr>
          <w:b/>
          <w:spacing w:val="-1"/>
        </w:rPr>
        <w:t>I</w:t>
      </w:r>
      <w:r>
        <w:rPr>
          <w:b/>
          <w:spacing w:val="2"/>
        </w:rPr>
        <w:t>R</w:t>
      </w:r>
      <w:r>
        <w:rPr>
          <w:b/>
          <w:spacing w:val="-1"/>
        </w:rPr>
        <w:t>E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NT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4"/>
        </w:rPr>
        <w:t>M</w:t>
      </w:r>
      <w:r>
        <w:rPr>
          <w:b/>
        </w:rPr>
        <w:t>A</w:t>
      </w:r>
      <w:r>
        <w:rPr>
          <w:b/>
          <w:spacing w:val="-1"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</w:p>
    <w:p w:rsidR="00012F75" w:rsidRDefault="00012F75">
      <w:pPr>
        <w:spacing w:before="6" w:line="220" w:lineRule="exact"/>
        <w:rPr>
          <w:sz w:val="22"/>
          <w:szCs w:val="22"/>
        </w:rPr>
      </w:pPr>
    </w:p>
    <w:p w:rsidR="00012F75" w:rsidRDefault="00416AAC">
      <w:pPr>
        <w:ind w:left="100" w:right="26"/>
      </w:pPr>
      <w:r>
        <w:rPr>
          <w:spacing w:val="1"/>
        </w:rPr>
        <w:t>W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eti</w:t>
      </w:r>
      <w:r>
        <w:rPr>
          <w:spacing w:val="1"/>
        </w:rPr>
        <w:t>r</w:t>
      </w:r>
      <w:r>
        <w:t>e,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ct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su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t’s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ice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2"/>
        </w:rPr>
        <w:t>l</w:t>
      </w:r>
      <w:r>
        <w:t>l</w:t>
      </w:r>
      <w:r>
        <w:rPr>
          <w:spacing w:val="3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n</w:t>
      </w:r>
      <w:r>
        <w:t>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1"/>
        </w:rPr>
        <w:t>ss</w:t>
      </w:r>
      <w:r>
        <w:t>a</w:t>
      </w:r>
      <w:r>
        <w:rPr>
          <w:spacing w:val="3"/>
        </w:rPr>
        <w:t>r</w:t>
      </w:r>
      <w:r>
        <w:t xml:space="preserve">y </w:t>
      </w:r>
      <w:r>
        <w:rPr>
          <w:spacing w:val="-1"/>
        </w:rPr>
        <w:t>s</w:t>
      </w:r>
      <w:r>
        <w:t>te</w:t>
      </w:r>
      <w:r>
        <w:rPr>
          <w:spacing w:val="1"/>
        </w:rPr>
        <w:t>p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2"/>
        </w:rPr>
        <w:t>f</w:t>
      </w:r>
      <w:r>
        <w:t>er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2"/>
        </w:rPr>
        <w:t>g</w:t>
      </w:r>
      <w:r>
        <w:rPr>
          <w:spacing w:val="3"/>
        </w:rPr>
        <w:t>e</w:t>
      </w:r>
      <w:r>
        <w:t>.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NOT DONE</w:t>
      </w:r>
      <w:r>
        <w:rPr>
          <w:spacing w:val="-5"/>
        </w:rPr>
        <w:t xml:space="preserve"> </w:t>
      </w:r>
      <w:r>
        <w:t>AU</w:t>
      </w:r>
      <w:r>
        <w:rPr>
          <w:spacing w:val="3"/>
        </w:rPr>
        <w:t>T</w:t>
      </w:r>
      <w:r>
        <w:t>OM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Y.</w:t>
      </w:r>
      <w:r>
        <w:rPr>
          <w:spacing w:val="35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 xml:space="preserve">u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eti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po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il</w:t>
      </w:r>
      <w:r>
        <w:rPr>
          <w:spacing w:val="1"/>
        </w:rPr>
        <w:t>dr</w:t>
      </w:r>
      <w:r>
        <w:t>en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>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 xml:space="preserve">t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ro</w:t>
      </w:r>
      <w:r>
        <w:t>lled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rr</w:t>
      </w:r>
      <w:r>
        <w:t>ia</w:t>
      </w:r>
      <w:r>
        <w:rPr>
          <w:spacing w:val="-1"/>
        </w:rPr>
        <w:t>g</w:t>
      </w:r>
      <w:r>
        <w:rPr>
          <w:spacing w:val="5"/>
        </w:rPr>
        <w:t>e</w:t>
      </w:r>
      <w:r>
        <w:t xml:space="preserve">.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on</w:t>
      </w:r>
      <w:r>
        <w:t xml:space="preserve">th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1"/>
        </w:rPr>
        <w:t>p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012F75" w:rsidRDefault="00012F75">
      <w:pPr>
        <w:spacing w:before="8" w:line="220" w:lineRule="exact"/>
        <w:rPr>
          <w:sz w:val="22"/>
          <w:szCs w:val="22"/>
        </w:rPr>
      </w:pPr>
    </w:p>
    <w:p w:rsidR="00012F75" w:rsidRDefault="00416AAC">
      <w:pPr>
        <w:ind w:left="100" w:right="110"/>
      </w:pP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eti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t>5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ro</w:t>
      </w:r>
      <w:r>
        <w:t>lled</w:t>
      </w:r>
      <w:r>
        <w:rPr>
          <w:spacing w:val="-6"/>
        </w:rPr>
        <w:t xml:space="preserve"> </w:t>
      </w:r>
      <w:r>
        <w:t>in M</w:t>
      </w:r>
      <w:r>
        <w:rPr>
          <w:spacing w:val="1"/>
        </w:rPr>
        <w:t>ed</w:t>
      </w:r>
      <w:r>
        <w:t>ica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ts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c</w:t>
      </w:r>
      <w:r>
        <w:rPr>
          <w:spacing w:val="1"/>
        </w:rPr>
        <w:t>o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t>ted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</w:t>
      </w:r>
      <w:r>
        <w:t xml:space="preserve">. </w:t>
      </w:r>
      <w:r>
        <w:rPr>
          <w:spacing w:val="-1"/>
        </w:rPr>
        <w:t>Ch</w:t>
      </w:r>
      <w:r>
        <w:t>e</w:t>
      </w:r>
      <w:r>
        <w:rPr>
          <w:spacing w:val="3"/>
        </w:rPr>
        <w:t>c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t>cial</w:t>
      </w:r>
      <w:r>
        <w:rPr>
          <w:spacing w:val="-4"/>
        </w:rPr>
        <w:t xml:space="preserve"> </w:t>
      </w:r>
      <w:r>
        <w:t>Sec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ice 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t>5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</w:t>
      </w:r>
      <w:r>
        <w:t>ete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eli</w:t>
      </w:r>
      <w:r>
        <w:rPr>
          <w:spacing w:val="1"/>
        </w:rPr>
        <w:t>g</w:t>
      </w:r>
      <w:r>
        <w:t>i</w:t>
      </w:r>
      <w:r>
        <w:rPr>
          <w:spacing w:val="2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ed</w:t>
      </w:r>
      <w:r>
        <w:t>ica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ase</w:t>
      </w:r>
      <w:r>
        <w:rPr>
          <w:spacing w:val="-7"/>
        </w:rPr>
        <w:t xml:space="preserve"> </w:t>
      </w:r>
      <w:r>
        <w:t>M</w:t>
      </w:r>
      <w:r>
        <w:rPr>
          <w:spacing w:val="3"/>
        </w:rPr>
        <w:t>e</w:t>
      </w:r>
      <w:r>
        <w:rPr>
          <w:spacing w:val="1"/>
        </w:rPr>
        <w:t>d</w:t>
      </w:r>
      <w:r>
        <w:t>ica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(</w:t>
      </w:r>
      <w:r>
        <w:t xml:space="preserve">if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ill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3"/>
        </w:rPr>
        <w:t>o</w:t>
      </w:r>
      <w:r>
        <w:rPr>
          <w:spacing w:val="-4"/>
        </w:rPr>
        <w:t>m</w:t>
      </w:r>
      <w:r>
        <w:t>atic</w:t>
      </w:r>
      <w:r>
        <w:rPr>
          <w:spacing w:val="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cted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o</w:t>
      </w:r>
      <w:r>
        <w:t>cial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e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e</w:t>
      </w:r>
      <w:r>
        <w:rPr>
          <w:spacing w:val="3"/>
        </w:rPr>
        <w:t>c</w:t>
      </w:r>
      <w:r>
        <w:rPr>
          <w:spacing w:val="-1"/>
        </w:rPr>
        <w:t>k</w:t>
      </w:r>
      <w:r>
        <w:rPr>
          <w:spacing w:val="1"/>
        </w:rPr>
        <w:t>)</w:t>
      </w:r>
      <w:r>
        <w:t>.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left="100" w:right="111"/>
      </w:pP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eti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t>li</w:t>
      </w:r>
      <w:r>
        <w:rPr>
          <w:spacing w:val="-2"/>
        </w:rPr>
        <w:t>g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ed</w:t>
      </w:r>
      <w:r>
        <w:t>ica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M</w:t>
      </w:r>
      <w:r>
        <w:rPr>
          <w:spacing w:val="3"/>
        </w:rPr>
        <w:t>E</w:t>
      </w:r>
      <w:r>
        <w:t xml:space="preserve">A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.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left="100" w:right="-34"/>
      </w:pPr>
      <w:r>
        <w:t>Q</w:t>
      </w:r>
      <w:r>
        <w:rPr>
          <w:spacing w:val="-1"/>
        </w:rPr>
        <w:t>u</w:t>
      </w:r>
      <w:r>
        <w:t>al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ed</w:t>
      </w:r>
      <w:r>
        <w:t>ical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ild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ppor</w:t>
      </w:r>
      <w:r>
        <w:t>t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rd</w:t>
      </w:r>
      <w:r>
        <w:t>e</w:t>
      </w:r>
      <w:r>
        <w:rPr>
          <w:spacing w:val="1"/>
        </w:rPr>
        <w:t>r</w:t>
      </w:r>
      <w:r>
        <w:t xml:space="preserve">.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1"/>
        </w:rPr>
        <w:t>r</w:t>
      </w:r>
      <w:r>
        <w:t>ies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 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e,</w:t>
      </w:r>
      <w:r>
        <w:rPr>
          <w:spacing w:val="-5"/>
        </w:rPr>
        <w:t xml:space="preserve"> </w:t>
      </w:r>
      <w:r>
        <w:t>a c</w:t>
      </w:r>
      <w:r>
        <w:rPr>
          <w:spacing w:val="1"/>
        </w:rPr>
        <w:t>o</w:t>
      </w:r>
      <w:r>
        <w:rPr>
          <w:spacing w:val="3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ed</w:t>
      </w:r>
      <w:r>
        <w:rPr>
          <w:spacing w:val="-1"/>
        </w:rPr>
        <w:t>u</w:t>
      </w:r>
      <w:r>
        <w:rPr>
          <w:spacing w:val="1"/>
        </w:rPr>
        <w:t>r</w:t>
      </w:r>
      <w:r>
        <w:t>es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1"/>
        </w:rPr>
        <w:t>f</w:t>
      </w:r>
      <w:r>
        <w:t>ied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t>ld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ppor</w:t>
      </w:r>
      <w:r>
        <w:t>t</w:t>
      </w:r>
      <w:r>
        <w:rPr>
          <w:spacing w:val="-6"/>
        </w:rPr>
        <w:t xml:space="preserve"> </w:t>
      </w:r>
      <w:r>
        <w:rPr>
          <w:spacing w:val="1"/>
          <w:w w:val="99"/>
        </w:rPr>
        <w:t>ord</w:t>
      </w:r>
      <w:r>
        <w:rPr>
          <w:w w:val="99"/>
        </w:rPr>
        <w:t xml:space="preserve">er </w:t>
      </w:r>
      <w:r>
        <w:rPr>
          <w:spacing w:val="1"/>
          <w:w w:val="99"/>
        </w:rPr>
        <w:t>(</w:t>
      </w:r>
      <w:r>
        <w:rPr>
          <w:spacing w:val="-2"/>
          <w:w w:val="99"/>
        </w:rPr>
        <w:t>“</w:t>
      </w:r>
      <w:r>
        <w:rPr>
          <w:w w:val="99"/>
        </w:rPr>
        <w:t>Q</w:t>
      </w:r>
      <w:r>
        <w:rPr>
          <w:spacing w:val="3"/>
          <w:w w:val="99"/>
        </w:rPr>
        <w:t>M</w:t>
      </w:r>
      <w:r>
        <w:rPr>
          <w:spacing w:val="-1"/>
          <w:w w:val="99"/>
        </w:rPr>
        <w:t>C</w:t>
      </w:r>
      <w:r>
        <w:rPr>
          <w:w w:val="99"/>
        </w:rPr>
        <w:t>SO”)</w:t>
      </w:r>
      <w:r>
        <w:rPr>
          <w:spacing w:val="1"/>
        </w:rPr>
        <w:t xml:space="preserve"> d</w:t>
      </w:r>
      <w:r>
        <w:t>ete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 xml:space="preserve">lan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2"/>
        </w:rPr>
        <w:t>o</w:t>
      </w:r>
      <w:r>
        <w:rPr>
          <w:spacing w:val="1"/>
        </w:rPr>
        <w:t>r.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left="100" w:right="89"/>
      </w:pPr>
      <w:r>
        <w:t>O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eti</w:t>
      </w:r>
      <w:r>
        <w:rPr>
          <w:spacing w:val="1"/>
        </w:rPr>
        <w:t>r</w:t>
      </w:r>
      <w:r>
        <w:t>ee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att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6</w:t>
      </w:r>
      <w:r>
        <w:t>2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"/>
        </w:rPr>
        <w:t xml:space="preserve"> </w:t>
      </w:r>
      <w:r>
        <w:t xml:space="preserve">if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le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nn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r</w:t>
      </w:r>
      <w:r>
        <w:t>eti</w:t>
      </w:r>
      <w:r>
        <w:rPr>
          <w:spacing w:val="1"/>
        </w:rPr>
        <w:t>r</w:t>
      </w:r>
      <w:r>
        <w:t>ee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.</w:t>
      </w:r>
    </w:p>
    <w:p w:rsidR="00012F75" w:rsidRDefault="00012F75">
      <w:pPr>
        <w:spacing w:before="16" w:line="220" w:lineRule="exact"/>
        <w:rPr>
          <w:sz w:val="22"/>
          <w:szCs w:val="22"/>
        </w:rPr>
      </w:pPr>
    </w:p>
    <w:p w:rsidR="00012F75" w:rsidRDefault="00416AAC">
      <w:pPr>
        <w:ind w:left="100"/>
      </w:pPr>
      <w:r>
        <w:rPr>
          <w:b/>
        </w:rPr>
        <w:t>Pr</w:t>
      </w:r>
      <w:r>
        <w:rPr>
          <w:b/>
          <w:spacing w:val="1"/>
        </w:rPr>
        <w:t>e-</w:t>
      </w:r>
      <w:r>
        <w:rPr>
          <w:b/>
          <w:spacing w:val="-1"/>
        </w:rPr>
        <w:t>Ex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2"/>
        </w:rPr>
        <w:t>i</w:t>
      </w:r>
      <w:r>
        <w:rPr>
          <w:b/>
        </w:rPr>
        <w:t>ng</w:t>
      </w:r>
      <w:r>
        <w:rPr>
          <w:b/>
          <w:spacing w:val="-10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d</w:t>
      </w:r>
      <w:r>
        <w:rPr>
          <w:b/>
        </w:rPr>
        <w:t>iti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a</w:t>
      </w:r>
      <w:r>
        <w:rPr>
          <w:b/>
          <w:spacing w:val="2"/>
        </w:rPr>
        <w:t>n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p</w:t>
      </w:r>
      <w:r>
        <w:rPr>
          <w:b/>
        </w:rPr>
        <w:t>e</w:t>
      </w:r>
      <w:r>
        <w:rPr>
          <w:b/>
          <w:spacing w:val="1"/>
        </w:rPr>
        <w:t>c</w:t>
      </w:r>
      <w:r>
        <w:rPr>
          <w:b/>
        </w:rPr>
        <w:t>i</w:t>
      </w:r>
      <w:r>
        <w:rPr>
          <w:b/>
          <w:spacing w:val="1"/>
        </w:rPr>
        <w:t>a</w:t>
      </w:r>
      <w:r>
        <w:rPr>
          <w:b/>
        </w:rPr>
        <w:t>l</w:t>
      </w:r>
    </w:p>
    <w:p w:rsidR="00012F75" w:rsidRDefault="00416AAC">
      <w:pPr>
        <w:ind w:left="100"/>
      </w:pPr>
      <w:r>
        <w:rPr>
          <w:b/>
          <w:spacing w:val="-1"/>
        </w:rPr>
        <w:t>E</w:t>
      </w:r>
      <w:r>
        <w:rPr>
          <w:b/>
        </w:rPr>
        <w:t>nr</w:t>
      </w:r>
      <w:r>
        <w:rPr>
          <w:b/>
          <w:spacing w:val="1"/>
        </w:rPr>
        <w:t>o</w:t>
      </w:r>
      <w:r>
        <w:rPr>
          <w:b/>
        </w:rPr>
        <w:t>l</w:t>
      </w:r>
      <w:r>
        <w:rPr>
          <w:b/>
          <w:spacing w:val="2"/>
        </w:rPr>
        <w:t>l</w:t>
      </w:r>
      <w:r>
        <w:rPr>
          <w:b/>
          <w:spacing w:val="-3"/>
        </w:rPr>
        <w:t>m</w:t>
      </w:r>
      <w:r>
        <w:rPr>
          <w:b/>
          <w:spacing w:val="3"/>
        </w:rPr>
        <w:t>e</w:t>
      </w:r>
      <w:r>
        <w:rPr>
          <w:b/>
        </w:rPr>
        <w:t>nt.</w:t>
      </w:r>
    </w:p>
    <w:p w:rsidR="00012F75" w:rsidRDefault="00416AAC">
      <w:pPr>
        <w:spacing w:line="220" w:lineRule="exact"/>
        <w:ind w:left="100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3"/>
        </w:rP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t>les</w:t>
      </w:r>
    </w:p>
    <w:p w:rsidR="00012F75" w:rsidRDefault="00416AAC">
      <w:pPr>
        <w:ind w:left="100" w:right="-29"/>
      </w:pPr>
      <w:r>
        <w:rPr>
          <w:spacing w:val="1"/>
        </w:rPr>
        <w:t>r</w:t>
      </w:r>
      <w:r>
        <w:t>elati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e</w:t>
      </w:r>
      <w:r>
        <w:rPr>
          <w:spacing w:val="-2"/>
        </w:rPr>
        <w:t>-</w:t>
      </w:r>
      <w:r>
        <w:t>e</w:t>
      </w:r>
      <w:r>
        <w:rPr>
          <w:spacing w:val="-1"/>
        </w:rPr>
        <w:t>x</w:t>
      </w:r>
      <w:r>
        <w:t>i</w:t>
      </w:r>
      <w:r>
        <w:rPr>
          <w:spacing w:val="1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-1"/>
        </w:rPr>
        <w:t>us</w:t>
      </w:r>
      <w:r>
        <w:t>i</w:t>
      </w:r>
      <w:r>
        <w:rPr>
          <w:spacing w:val="3"/>
        </w:rPr>
        <w:t>o</w:t>
      </w:r>
      <w:r>
        <w:rPr>
          <w:spacing w:val="-1"/>
        </w:rPr>
        <w:t>ns</w:t>
      </w:r>
      <w:r>
        <w:t>,</w:t>
      </w:r>
      <w:r>
        <w:rPr>
          <w:spacing w:val="-8"/>
        </w:rPr>
        <w:t xml:space="preserve"> </w:t>
      </w:r>
      <w:r>
        <w:t xml:space="preserve">as </w:t>
      </w:r>
      <w:r>
        <w:rPr>
          <w:spacing w:val="-2"/>
        </w:rPr>
        <w:t>w</w:t>
      </w:r>
      <w:r>
        <w:t>ell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ial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ro</w:t>
      </w:r>
      <w:r>
        <w:t>l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gh</w:t>
      </w:r>
      <w:r>
        <w:t>ts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4"/>
        </w:rPr>
        <w:t xml:space="preserve"> y</w:t>
      </w:r>
      <w:r>
        <w:rPr>
          <w:spacing w:val="3"/>
        </w:rPr>
        <w:t>o</w:t>
      </w:r>
      <w:r>
        <w:t xml:space="preserve">u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t>tit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4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us</w:t>
      </w:r>
      <w:r>
        <w:rPr>
          <w:spacing w:val="2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op</w:t>
      </w:r>
      <w:r>
        <w:t xml:space="preserve">ics,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</w:rPr>
        <w:t>u</w:t>
      </w:r>
      <w:r>
        <w:t>lt</w:t>
      </w:r>
      <w:r>
        <w:rPr>
          <w:spacing w:val="-4"/>
        </w:rPr>
        <w:t xml:space="preserve"> 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1"/>
        </w:rPr>
        <w:t>f</w:t>
      </w:r>
      <w:r>
        <w:t>icate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 xml:space="preserve">e,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orpor</w:t>
      </w:r>
      <w:r>
        <w:t>ated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.</w:t>
      </w:r>
    </w:p>
    <w:p w:rsidR="00012F75" w:rsidRDefault="00012F75">
      <w:pPr>
        <w:spacing w:before="14" w:line="220" w:lineRule="exact"/>
        <w:rPr>
          <w:sz w:val="22"/>
          <w:szCs w:val="22"/>
        </w:rPr>
      </w:pPr>
    </w:p>
    <w:p w:rsidR="00012F75" w:rsidRDefault="00416AAC">
      <w:pPr>
        <w:ind w:left="100" w:right="-25"/>
      </w:pPr>
      <w:r>
        <w:rPr>
          <w:b/>
          <w:spacing w:val="1"/>
        </w:rPr>
        <w:t>H</w:t>
      </w:r>
      <w:r>
        <w:rPr>
          <w:b/>
        </w:rPr>
        <w:t>e</w:t>
      </w:r>
      <w:r>
        <w:rPr>
          <w:b/>
          <w:spacing w:val="1"/>
        </w:rPr>
        <w:t>a</w:t>
      </w:r>
      <w:r>
        <w:rPr>
          <w:b/>
        </w:rPr>
        <w:t>lth</w:t>
      </w:r>
      <w:r>
        <w:rPr>
          <w:b/>
          <w:spacing w:val="-6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</w:rPr>
        <w:t>re</w:t>
      </w:r>
      <w:r>
        <w:rPr>
          <w:b/>
          <w:spacing w:val="-3"/>
        </w:rPr>
        <w:t xml:space="preserve"> </w:t>
      </w:r>
      <w:r>
        <w:rPr>
          <w:b/>
        </w:rPr>
        <w:t>Ri</w:t>
      </w:r>
      <w:r>
        <w:rPr>
          <w:b/>
          <w:spacing w:val="1"/>
        </w:rPr>
        <w:t>g</w:t>
      </w:r>
      <w:r>
        <w:rPr>
          <w:b/>
        </w:rPr>
        <w:t>hts</w:t>
      </w:r>
      <w:r>
        <w:rPr>
          <w:b/>
          <w:spacing w:val="-6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3"/>
        </w:rPr>
        <w:t xml:space="preserve"> </w:t>
      </w:r>
      <w:r>
        <w:rPr>
          <w:b/>
          <w:spacing w:val="1"/>
        </w:rPr>
        <w:t>Mot</w:t>
      </w:r>
      <w:r>
        <w:rPr>
          <w:b/>
          <w:spacing w:val="-3"/>
        </w:rPr>
        <w:t>h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</w:rPr>
        <w:t>Ne</w:t>
      </w:r>
      <w:r>
        <w:rPr>
          <w:b/>
          <w:spacing w:val="3"/>
        </w:rPr>
        <w:t>w</w:t>
      </w:r>
      <w:r>
        <w:rPr>
          <w:b/>
        </w:rPr>
        <w:t>b</w:t>
      </w:r>
      <w:r>
        <w:rPr>
          <w:b/>
          <w:spacing w:val="1"/>
        </w:rPr>
        <w:t>o</w:t>
      </w:r>
      <w:r>
        <w:rPr>
          <w:b/>
        </w:rPr>
        <w:t xml:space="preserve">rns </w:t>
      </w:r>
      <w: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lth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t,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2"/>
        </w:rPr>
        <w:t>w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 xml:space="preserve">estrict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ital</w:t>
      </w:r>
      <w:r>
        <w:rPr>
          <w:spacing w:val="-6"/>
        </w:rPr>
        <w:t xml:space="preserve"> </w:t>
      </w:r>
      <w:r>
        <w:t>le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 c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t>il</w:t>
      </w:r>
      <w:r>
        <w:rPr>
          <w:spacing w:val="1"/>
        </w:rPr>
        <w:t>db</w:t>
      </w:r>
      <w:r>
        <w:t>ir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1"/>
        </w:rPr>
        <w:t>bor</w:t>
      </w:r>
      <w:r>
        <w:t>n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h</w:t>
      </w:r>
      <w:r>
        <w:t>ild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4</w:t>
      </w:r>
      <w:r>
        <w:t>8</w:t>
      </w:r>
      <w:r>
        <w:rPr>
          <w:spacing w:val="-1"/>
        </w:rPr>
        <w:t xml:space="preserve"> </w:t>
      </w:r>
      <w:r>
        <w:rPr>
          <w:spacing w:val="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</w:p>
    <w:p w:rsidR="00012F75" w:rsidRDefault="00416AAC">
      <w:pPr>
        <w:spacing w:before="73"/>
        <w:ind w:right="81"/>
      </w:pPr>
      <w:r>
        <w:br w:type="column"/>
      </w:r>
      <w:r>
        <w:rPr>
          <w:spacing w:val="-1"/>
        </w:rPr>
        <w:t>v</w:t>
      </w:r>
      <w:r>
        <w:t>a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an</w:t>
      </w:r>
      <w:r>
        <w:rPr>
          <w:spacing w:val="-4"/>
        </w:rPr>
        <w:t xml:space="preserve"> </w:t>
      </w:r>
      <w:r>
        <w:rPr>
          <w:spacing w:val="3"/>
        </w:rPr>
        <w:t>9</w:t>
      </w:r>
      <w:r>
        <w:t>6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9"/>
        </w:rPr>
        <w:t>o</w:t>
      </w:r>
      <w:r>
        <w:rPr>
          <w:w w:val="99"/>
        </w:rPr>
        <w:t>ll</w:t>
      </w:r>
      <w:r>
        <w:rPr>
          <w:spacing w:val="3"/>
          <w:w w:val="99"/>
        </w:rPr>
        <w:t>o</w:t>
      </w:r>
      <w:r>
        <w:rPr>
          <w:spacing w:val="-2"/>
          <w:w w:val="99"/>
        </w:rPr>
        <w:t>w</w:t>
      </w:r>
      <w:r>
        <w:rPr>
          <w:spacing w:val="2"/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g 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  <w:r>
        <w:rPr>
          <w:spacing w:val="47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 xml:space="preserve">w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do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h</w:t>
      </w:r>
      <w:r>
        <w:t>i</w:t>
      </w:r>
      <w:r>
        <w:rPr>
          <w:spacing w:val="1"/>
        </w:rPr>
        <w:t>b</w:t>
      </w:r>
      <w:r>
        <w:t>it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1"/>
        </w:rPr>
        <w:t>bor</w:t>
      </w:r>
      <w:r>
        <w:rPr>
          <w:spacing w:val="-1"/>
        </w:rPr>
        <w:t>n</w:t>
      </w:r>
      <w:r>
        <w:rPr>
          <w:spacing w:val="1"/>
        </w:rPr>
        <w:t>’</w:t>
      </w:r>
      <w:r>
        <w:t>s</w:t>
      </w:r>
      <w:r>
        <w:rPr>
          <w:spacing w:val="-8"/>
        </w:rPr>
        <w:t xml:space="preserve"> </w:t>
      </w:r>
      <w:r>
        <w:t>att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w</w:t>
      </w:r>
      <w:r>
        <w:rPr>
          <w:spacing w:val="2"/>
        </w:rPr>
        <w:t>b</w:t>
      </w:r>
      <w:r>
        <w:rPr>
          <w:spacing w:val="1"/>
        </w:rPr>
        <w:t>or</w:t>
      </w:r>
      <w:r>
        <w:t>n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ar</w:t>
      </w:r>
      <w:r>
        <w:t>lier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4</w:t>
      </w:r>
      <w:r>
        <w:t>8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(o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9</w:t>
      </w:r>
      <w:r>
        <w:t>6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t>as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1"/>
        </w:rPr>
        <w:t>)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s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 xml:space="preserve">y </w:t>
      </w:r>
      <w:r>
        <w:rPr>
          <w:spacing w:val="-1"/>
        </w:rPr>
        <w:t>n</w:t>
      </w:r>
      <w:r>
        <w:rPr>
          <w:spacing w:val="1"/>
        </w:rPr>
        <w:t>o</w:t>
      </w:r>
      <w:r>
        <w:t>t,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5"/>
        </w:rPr>
        <w:t>w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 xml:space="preserve">er </w:t>
      </w:r>
      <w:r>
        <w:rPr>
          <w:spacing w:val="1"/>
        </w:rPr>
        <w:t>ob</w:t>
      </w:r>
      <w:r>
        <w:t>tai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or</w:t>
      </w:r>
      <w:r>
        <w:t>izati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p</w:t>
      </w:r>
      <w:r>
        <w:t>lan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a le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 xml:space="preserve">y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t>8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(o</w:t>
      </w:r>
      <w:r>
        <w:t>r</w:t>
      </w:r>
      <w:r>
        <w:rPr>
          <w:spacing w:val="-1"/>
        </w:rPr>
        <w:t xml:space="preserve"> 9</w:t>
      </w:r>
      <w:r>
        <w:t>6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)</w:t>
      </w:r>
      <w:r>
        <w:t>.</w:t>
      </w:r>
    </w:p>
    <w:p w:rsidR="00012F75" w:rsidRDefault="00012F75">
      <w:pPr>
        <w:spacing w:before="16" w:line="220" w:lineRule="exact"/>
        <w:rPr>
          <w:sz w:val="22"/>
          <w:szCs w:val="22"/>
        </w:rPr>
      </w:pPr>
    </w:p>
    <w:p w:rsidR="00012F75" w:rsidRDefault="00416AAC">
      <w:r>
        <w:rPr>
          <w:b/>
        </w:rPr>
        <w:t>Cl</w:t>
      </w:r>
      <w:r>
        <w:rPr>
          <w:b/>
          <w:spacing w:val="1"/>
        </w:rPr>
        <w:t>a</w:t>
      </w:r>
      <w:r>
        <w:rPr>
          <w:b/>
          <w:spacing w:val="2"/>
        </w:rPr>
        <w:t>i</w:t>
      </w:r>
      <w:r>
        <w:rPr>
          <w:b/>
          <w:spacing w:val="-3"/>
        </w:rPr>
        <w:t>m</w:t>
      </w:r>
      <w:r>
        <w:rPr>
          <w:b/>
        </w:rPr>
        <w:t>s</w:t>
      </w:r>
      <w:r>
        <w:rPr>
          <w:b/>
          <w:spacing w:val="-6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</w:rPr>
        <w:t>d</w:t>
      </w:r>
      <w:r>
        <w:rPr>
          <w:b/>
          <w:spacing w:val="-1"/>
        </w:rPr>
        <w:t>u</w:t>
      </w:r>
      <w:r>
        <w:rPr>
          <w:b/>
        </w:rPr>
        <w:t>r</w:t>
      </w:r>
      <w:r>
        <w:rPr>
          <w:b/>
          <w:spacing w:val="3"/>
        </w:rPr>
        <w:t>e</w:t>
      </w:r>
      <w:r>
        <w:rPr>
          <w:b/>
          <w:spacing w:val="-1"/>
        </w:rPr>
        <w:t>s</w:t>
      </w:r>
      <w:r>
        <w:rPr>
          <w:b/>
        </w:rPr>
        <w:t>.</w:t>
      </w:r>
    </w:p>
    <w:p w:rsidR="00012F75" w:rsidRDefault="00416AAC">
      <w:pPr>
        <w:spacing w:line="220" w:lineRule="exact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es</w:t>
      </w:r>
    </w:p>
    <w:p w:rsidR="00012F75" w:rsidRDefault="00416AAC">
      <w:pPr>
        <w:ind w:right="167"/>
      </w:pPr>
      <w:r>
        <w:rPr>
          <w:spacing w:val="1"/>
        </w:rPr>
        <w:t>pro</w:t>
      </w:r>
      <w:r>
        <w:t>c</w:t>
      </w:r>
      <w:r>
        <w:rPr>
          <w:spacing w:val="1"/>
        </w:rPr>
        <w:t>ed</w:t>
      </w:r>
      <w:r>
        <w:rPr>
          <w:spacing w:val="-1"/>
        </w:rPr>
        <w:t>u</w:t>
      </w:r>
      <w:r>
        <w:rPr>
          <w:spacing w:val="1"/>
        </w:rPr>
        <w:t>r</w:t>
      </w:r>
      <w:r>
        <w:t>es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rro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it</w:t>
      </w:r>
      <w:r>
        <w:rPr>
          <w:spacing w:val="-6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1"/>
        </w:rPr>
        <w:t>m</w:t>
      </w:r>
      <w:r>
        <w:t xml:space="preserve">s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.</w:t>
      </w:r>
      <w:r>
        <w:rPr>
          <w:spacing w:val="4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ssu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cla</w:t>
      </w:r>
      <w:r>
        <w:rPr>
          <w:spacing w:val="3"/>
        </w:rPr>
        <w:t>i</w:t>
      </w:r>
      <w:r>
        <w:rPr>
          <w:spacing w:val="-1"/>
        </w:rPr>
        <w:t>m</w:t>
      </w:r>
      <w:r>
        <w:t xml:space="preserve">s </w:t>
      </w:r>
      <w:r>
        <w:rPr>
          <w:spacing w:val="1"/>
        </w:rPr>
        <w:t>pro</w:t>
      </w:r>
      <w:r>
        <w:t>c</w:t>
      </w:r>
      <w:r>
        <w:rPr>
          <w:spacing w:val="1"/>
        </w:rPr>
        <w:t>ed</w:t>
      </w:r>
      <w:r>
        <w:rPr>
          <w:spacing w:val="-1"/>
        </w:rPr>
        <w:t>u</w:t>
      </w:r>
      <w:r>
        <w:rPr>
          <w:spacing w:val="1"/>
        </w:rPr>
        <w:t>r</w:t>
      </w:r>
      <w:r>
        <w:t>es,</w:t>
      </w:r>
      <w:r>
        <w:rPr>
          <w:spacing w:val="-9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2"/>
        </w:rPr>
        <w:t>l</w:t>
      </w:r>
      <w:r>
        <w:t>t</w:t>
      </w:r>
      <w:r>
        <w:rPr>
          <w:spacing w:val="-4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 xml:space="preserve">icate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orpor</w:t>
      </w:r>
      <w:r>
        <w:t>ated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6"/>
        </w:rPr>
        <w:t>c</w:t>
      </w:r>
      <w:r>
        <w:t xml:space="preserve">e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ei</w:t>
      </w:r>
      <w:r>
        <w:rPr>
          <w:spacing w:val="-1"/>
        </w:rPr>
        <w:t>n</w:t>
      </w:r>
      <w:r>
        <w:t>.</w:t>
      </w:r>
    </w:p>
    <w:p w:rsidR="00012F75" w:rsidRDefault="00012F75">
      <w:pPr>
        <w:spacing w:before="16" w:line="220" w:lineRule="exact"/>
        <w:rPr>
          <w:sz w:val="22"/>
          <w:szCs w:val="22"/>
        </w:rPr>
      </w:pPr>
    </w:p>
    <w:p w:rsidR="00012F75" w:rsidRDefault="00416AAC">
      <w:r>
        <w:rPr>
          <w:b/>
        </w:rPr>
        <w:t>Request</w:t>
      </w:r>
      <w:r>
        <w:rPr>
          <w:b/>
          <w:spacing w:val="-6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>s</w:t>
      </w:r>
      <w:r>
        <w:rPr>
          <w:b/>
          <w:spacing w:val="2"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ta</w:t>
      </w:r>
      <w:r>
        <w:rPr>
          <w:b/>
        </w:rPr>
        <w:t>nce</w:t>
      </w:r>
    </w:p>
    <w:p w:rsidR="00012F75" w:rsidRDefault="00416AAC">
      <w:pPr>
        <w:spacing w:line="220" w:lineRule="exact"/>
      </w:pPr>
      <w:r>
        <w:t>As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tated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e,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C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t>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</w:p>
    <w:p w:rsidR="00012F75" w:rsidRDefault="00416AAC">
      <w:pPr>
        <w:ind w:right="197"/>
      </w:pP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lai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cl</w:t>
      </w:r>
      <w:r>
        <w:rPr>
          <w:spacing w:val="3"/>
        </w:rPr>
        <w:t>a</w:t>
      </w:r>
      <w:r>
        <w:rPr>
          <w:spacing w:val="2"/>
        </w:rPr>
        <w:t>i</w:t>
      </w:r>
      <w:r>
        <w:rPr>
          <w:spacing w:val="-1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 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tificate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4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t>te</w:t>
      </w:r>
      <w:r>
        <w:rPr>
          <w:spacing w:val="3"/>
        </w:rPr>
        <w:t>r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5"/>
        </w:rPr>
        <w:t>w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ile</w:t>
      </w:r>
      <w:r>
        <w:rPr>
          <w:spacing w:val="-3"/>
        </w:rPr>
        <w:t xml:space="preserve"> </w:t>
      </w:r>
      <w:r>
        <w:t>a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la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u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br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a le</w:t>
      </w:r>
      <w:r>
        <w:rPr>
          <w:spacing w:val="-1"/>
        </w:rPr>
        <w:t>g</w:t>
      </w:r>
      <w:r>
        <w:rPr>
          <w:spacing w:val="3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3"/>
        </w:rPr>
        <w:t>a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ro</w:t>
      </w:r>
      <w:r>
        <w:rPr>
          <w:spacing w:val="2"/>
        </w:rPr>
        <w:t>s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iel</w:t>
      </w:r>
      <w:r>
        <w:rPr>
          <w:spacing w:val="1"/>
        </w:rPr>
        <w:t>d</w:t>
      </w:r>
      <w:r>
        <w:t>.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right="164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dd</w:t>
      </w:r>
      <w:r>
        <w:t>ition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7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 also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1"/>
        </w:rPr>
        <w:t xml:space="preserve"> o</w:t>
      </w:r>
      <w:r>
        <w:t xml:space="preserve">f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t.</w:t>
      </w:r>
      <w:r>
        <w:rPr>
          <w:spacing w:val="4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est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2"/>
        </w:rPr>
        <w:t>i</w:t>
      </w:r>
      <w:r>
        <w:rPr>
          <w:spacing w:val="-1"/>
        </w:rPr>
        <w:t>ng</w:t>
      </w:r>
      <w:r>
        <w:t>.</w:t>
      </w:r>
      <w:r>
        <w:rPr>
          <w:spacing w:val="44"/>
        </w:rPr>
        <w:t xml:space="preserve"> </w:t>
      </w:r>
      <w:r>
        <w:t>U</w:t>
      </w:r>
      <w:r>
        <w:rPr>
          <w:spacing w:val="1"/>
        </w:rPr>
        <w:t>po</w:t>
      </w:r>
      <w:r>
        <w:t>n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5"/>
        </w:rPr>
        <w:t>e</w:t>
      </w:r>
      <w:r>
        <w:t>w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as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 xml:space="preserve">y </w:t>
      </w:r>
      <w:r>
        <w:rPr>
          <w:spacing w:val="1"/>
        </w:rPr>
        <w:t>d</w:t>
      </w:r>
      <w:r>
        <w:t>e</w:t>
      </w:r>
      <w:r>
        <w:rPr>
          <w:spacing w:val="1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ci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-1"/>
        </w:rPr>
        <w:t>ms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es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ppr</w:t>
      </w:r>
      <w:r>
        <w:rPr>
          <w:spacing w:val="-1"/>
        </w:rPr>
        <w:t>o</w:t>
      </w:r>
      <w:r>
        <w:rPr>
          <w:spacing w:val="1"/>
        </w:rPr>
        <w:t>pr</w:t>
      </w:r>
      <w:r>
        <w:t>iate, att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2"/>
        </w:rPr>
        <w:t>l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 xml:space="preserve">t.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 ta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lace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oo</w:t>
      </w:r>
      <w:r>
        <w:t>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1"/>
        </w:rPr>
        <w:t>p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.</w:t>
      </w:r>
    </w:p>
    <w:p w:rsidR="00012F75" w:rsidRDefault="00012F75">
      <w:pPr>
        <w:spacing w:before="8" w:line="220" w:lineRule="exact"/>
        <w:rPr>
          <w:sz w:val="22"/>
          <w:szCs w:val="22"/>
        </w:rPr>
      </w:pPr>
    </w:p>
    <w:p w:rsidR="00012F75" w:rsidRDefault="00416AAC">
      <w:pPr>
        <w:ind w:right="231"/>
        <w:sectPr w:rsidR="00012F75">
          <w:pgSz w:w="12240" w:h="15840"/>
          <w:pgMar w:top="1360" w:right="1700" w:bottom="280" w:left="1700" w:header="0" w:footer="429" w:gutter="0"/>
          <w:cols w:num="2" w:space="720" w:equalWidth="0">
            <w:col w:w="4038" w:space="743"/>
            <w:col w:w="4059"/>
          </w:cols>
        </w:sectPr>
      </w:pPr>
      <w: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5"/>
        </w:rPr>
        <w:t>w</w:t>
      </w:r>
      <w:r>
        <w:rPr>
          <w:spacing w:val="2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i</w:t>
      </w:r>
      <w:r>
        <w:rPr>
          <w:spacing w:val="1"/>
        </w:rPr>
        <w:t>ng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as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 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cla</w:t>
      </w:r>
      <w:r>
        <w:rPr>
          <w:spacing w:val="3"/>
        </w:rPr>
        <w:t>i</w:t>
      </w:r>
      <w:r>
        <w:rPr>
          <w:spacing w:val="-1"/>
        </w:rPr>
        <w:t>m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t>e</w:t>
      </w:r>
      <w:r>
        <w:rPr>
          <w:spacing w:val="1"/>
        </w:rPr>
        <w:t>a</w:t>
      </w:r>
      <w:r>
        <w:t>l.</w:t>
      </w:r>
      <w:r>
        <w:rPr>
          <w:spacing w:val="4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 is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is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tees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h</w:t>
      </w:r>
      <w:r>
        <w:t>a</w:t>
      </w:r>
      <w:r>
        <w:rPr>
          <w:spacing w:val="-1"/>
        </w:rPr>
        <w:t>v</w:t>
      </w:r>
      <w:r>
        <w:t>e e</w:t>
      </w:r>
      <w:r>
        <w:rPr>
          <w:spacing w:val="-1"/>
        </w:rPr>
        <w:t>xh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2"/>
        </w:rPr>
        <w:t>s</w:t>
      </w:r>
      <w:r>
        <w:t>ted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h</w:t>
      </w:r>
      <w:r>
        <w:t>er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-1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t xml:space="preserve">s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2"/>
        </w:rPr>
        <w:t>A</w:t>
      </w:r>
      <w:r>
        <w:t>.</w:t>
      </w:r>
    </w:p>
    <w:p w:rsidR="00012F75" w:rsidRDefault="00416AAC">
      <w:pPr>
        <w:spacing w:before="78"/>
        <w:ind w:left="736" w:right="305" w:hanging="295"/>
      </w:pPr>
      <w:r>
        <w:rPr>
          <w:b/>
          <w:spacing w:val="-1"/>
        </w:rPr>
        <w:lastRenderedPageBreak/>
        <w:t>G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</w:rPr>
        <w:t>UP</w:t>
      </w:r>
      <w:r>
        <w:rPr>
          <w:b/>
          <w:spacing w:val="-6"/>
        </w:rPr>
        <w:t xml:space="preserve"> </w:t>
      </w:r>
      <w:r>
        <w:rPr>
          <w:b/>
          <w:spacing w:val="1"/>
        </w:rPr>
        <w:t>H</w:t>
      </w:r>
      <w:r>
        <w:rPr>
          <w:b/>
          <w:spacing w:val="-1"/>
        </w:rPr>
        <w:t>E</w:t>
      </w:r>
      <w:r>
        <w:rPr>
          <w:b/>
          <w:spacing w:val="2"/>
        </w:rPr>
        <w:t>A</w:t>
      </w:r>
      <w:r>
        <w:rPr>
          <w:b/>
          <w:spacing w:val="3"/>
        </w:rPr>
        <w:t>L</w:t>
      </w:r>
      <w:r>
        <w:rPr>
          <w:b/>
          <w:spacing w:val="-1"/>
        </w:rPr>
        <w:t>T</w:t>
      </w:r>
      <w:r>
        <w:rPr>
          <w:b/>
        </w:rPr>
        <w:t>H</w:t>
      </w:r>
      <w:r>
        <w:rPr>
          <w:b/>
          <w:spacing w:val="-8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  <w:spacing w:val="2"/>
        </w:rPr>
        <w:t>I</w:t>
      </w:r>
      <w:r>
        <w:rPr>
          <w:b/>
        </w:rPr>
        <w:t>NUA</w:t>
      </w:r>
      <w:r>
        <w:rPr>
          <w:b/>
          <w:spacing w:val="2"/>
        </w:rPr>
        <w:t>T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N C</w:t>
      </w:r>
      <w:r>
        <w:rPr>
          <w:b/>
          <w:spacing w:val="1"/>
        </w:rPr>
        <w:t>O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3"/>
        </w:rPr>
        <w:t>A</w:t>
      </w:r>
      <w:r>
        <w:rPr>
          <w:b/>
          <w:spacing w:val="1"/>
        </w:rPr>
        <w:t>G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UN</w:t>
      </w:r>
      <w:r>
        <w:rPr>
          <w:b/>
          <w:spacing w:val="3"/>
        </w:rPr>
        <w:t>D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-7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OB</w:t>
      </w:r>
      <w:r>
        <w:rPr>
          <w:b/>
        </w:rPr>
        <w:t>RA</w:t>
      </w:r>
    </w:p>
    <w:p w:rsidR="00012F75" w:rsidRDefault="00012F75">
      <w:pPr>
        <w:spacing w:before="3" w:line="220" w:lineRule="exact"/>
        <w:rPr>
          <w:sz w:val="22"/>
          <w:szCs w:val="22"/>
        </w:rPr>
      </w:pPr>
    </w:p>
    <w:p w:rsidR="00012F75" w:rsidRDefault="00416AAC">
      <w:pPr>
        <w:ind w:left="100" w:right="16"/>
      </w:pPr>
      <w:r>
        <w:t xml:space="preserve">On </w:t>
      </w:r>
      <w:r>
        <w:rPr>
          <w:spacing w:val="-2"/>
        </w:rPr>
        <w:t>A</w:t>
      </w:r>
      <w:r>
        <w:rPr>
          <w:spacing w:val="1"/>
        </w:rPr>
        <w:t>pr</w:t>
      </w:r>
      <w:r>
        <w:t>il</w:t>
      </w:r>
      <w:r>
        <w:rPr>
          <w:spacing w:val="-4"/>
        </w:rPr>
        <w:t xml:space="preserve"> </w:t>
      </w:r>
      <w:r>
        <w:rPr>
          <w:spacing w:val="1"/>
        </w:rPr>
        <w:t>7</w:t>
      </w:r>
      <w:r>
        <w:t xml:space="preserve">, </w:t>
      </w:r>
      <w:r>
        <w:rPr>
          <w:spacing w:val="1"/>
        </w:rPr>
        <w:t>19</w:t>
      </w:r>
      <w:r>
        <w:rPr>
          <w:spacing w:val="-1"/>
        </w:rPr>
        <w:t>8</w:t>
      </w:r>
      <w:r>
        <w:rPr>
          <w:spacing w:val="1"/>
        </w:rPr>
        <w:t>6</w:t>
      </w:r>
      <w:r>
        <w:t>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a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 xml:space="preserve">ted </w:t>
      </w:r>
      <w:r>
        <w:rPr>
          <w:spacing w:val="1"/>
        </w:rPr>
        <w:t>(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a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9</w:t>
      </w:r>
      <w:r>
        <w:rPr>
          <w:spacing w:val="5"/>
        </w:rPr>
        <w:t>9</w:t>
      </w:r>
      <w:r>
        <w:rPr>
          <w:spacing w:val="-2"/>
        </w:rPr>
        <w:t>-</w:t>
      </w:r>
      <w:r>
        <w:rPr>
          <w:spacing w:val="1"/>
        </w:rPr>
        <w:t>272</w:t>
      </w:r>
      <w:r>
        <w:t>,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itle</w:t>
      </w:r>
      <w:r>
        <w:rPr>
          <w:spacing w:val="-4"/>
        </w:rPr>
        <w:t xml:space="preserve"> </w:t>
      </w:r>
      <w:r>
        <w:t>X)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t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pon</w:t>
      </w:r>
      <w:r>
        <w:rPr>
          <w:spacing w:val="-1"/>
        </w:rPr>
        <w:t>s</w:t>
      </w:r>
      <w:r>
        <w:rPr>
          <w:spacing w:val="1"/>
        </w:rPr>
        <w:t>or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a</w:t>
      </w:r>
      <w:r>
        <w:t>lth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 xml:space="preserve">er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m</w:t>
      </w:r>
      <w:r>
        <w:t>ilies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oppor</w:t>
      </w:r>
      <w:r>
        <w:t>t</w:t>
      </w:r>
      <w:r>
        <w:rPr>
          <w:spacing w:val="-1"/>
        </w:rPr>
        <w:t>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2"/>
          <w:w w:val="99"/>
        </w:rPr>
        <w:t>f</w:t>
      </w:r>
      <w:r>
        <w:rPr>
          <w:spacing w:val="1"/>
          <w:w w:val="99"/>
        </w:rPr>
        <w:t>o</w:t>
      </w:r>
      <w:r>
        <w:rPr>
          <w:w w:val="99"/>
        </w:rPr>
        <w:t>r a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1"/>
        </w:rPr>
        <w:t>por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t</w:t>
      </w:r>
      <w:r>
        <w:rPr>
          <w:spacing w:val="2"/>
        </w:rPr>
        <w:t>e</w:t>
      </w:r>
      <w:r>
        <w:rPr>
          <w:spacing w:val="-1"/>
        </w:rPr>
        <w:t>ns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6"/>
        </w:rPr>
        <w:t>t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t>c</w:t>
      </w:r>
      <w:r>
        <w:rPr>
          <w:spacing w:val="1"/>
        </w:rPr>
        <w:t>a</w:t>
      </w:r>
      <w:r>
        <w:t>lled</w:t>
      </w:r>
    </w:p>
    <w:p w:rsidR="00012F75" w:rsidRDefault="00416AAC">
      <w:pPr>
        <w:ind w:left="100" w:right="-27"/>
      </w:pPr>
      <w:r>
        <w:rPr>
          <w:spacing w:val="-2"/>
        </w:rPr>
        <w:t>“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”</w:t>
      </w:r>
      <w:r>
        <w:t>)</w:t>
      </w:r>
      <w:r>
        <w:rPr>
          <w:spacing w:val="-8"/>
        </w:rPr>
        <w:t xml:space="preserve"> </w:t>
      </w:r>
      <w:r>
        <w:t>at</w:t>
      </w:r>
      <w:r>
        <w:rPr>
          <w:spacing w:val="-1"/>
        </w:rPr>
        <w:t xml:space="preserve"> g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ates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er</w:t>
      </w:r>
      <w:r>
        <w:t>tain i</w:t>
      </w:r>
      <w:r>
        <w:rPr>
          <w:spacing w:val="-1"/>
        </w:rPr>
        <w:t>ns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o</w:t>
      </w:r>
      <w:r>
        <w:rPr>
          <w:spacing w:val="-1"/>
        </w:rPr>
        <w:t>u</w:t>
      </w:r>
      <w:r>
        <w:t xml:space="preserve">ld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.</w:t>
      </w:r>
      <w:r>
        <w:rPr>
          <w:spacing w:val="4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tice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m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2"/>
        </w:rPr>
        <w:t>s</w:t>
      </w:r>
      <w:r>
        <w:rPr>
          <w:spacing w:val="-1"/>
        </w:rPr>
        <w:t>h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on</w:t>
      </w:r>
      <w:r>
        <w:t>ti</w:t>
      </w:r>
      <w:r>
        <w:rPr>
          <w:spacing w:val="1"/>
        </w:rPr>
        <w:t>nu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t>.</w:t>
      </w:r>
    </w:p>
    <w:p w:rsidR="00012F75" w:rsidRDefault="00012F75">
      <w:pPr>
        <w:spacing w:before="8" w:line="220" w:lineRule="exact"/>
        <w:rPr>
          <w:sz w:val="22"/>
          <w:szCs w:val="22"/>
        </w:rPr>
      </w:pPr>
    </w:p>
    <w:p w:rsidR="00012F75" w:rsidRDefault="00416AAC">
      <w:pPr>
        <w:ind w:left="100" w:right="100"/>
      </w:pP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 xml:space="preserve">A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it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t,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is 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e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1"/>
        </w:rPr>
        <w:t xml:space="preserve"> g</w:t>
      </w:r>
      <w:r>
        <w:rPr>
          <w:spacing w:val="1"/>
        </w:rPr>
        <w:t>ro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t).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left="100" w:right="-12"/>
      </w:pP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1"/>
        </w:rPr>
        <w:t>po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1"/>
        </w:rPr>
        <w:t>mp</w:t>
      </w:r>
      <w:r>
        <w:t>l</w:t>
      </w:r>
      <w:r>
        <w:rPr>
          <w:spacing w:val="1"/>
        </w:rPr>
        <w:t>o</w:t>
      </w:r>
      <w:r>
        <w:rPr>
          <w:spacing w:val="-4"/>
        </w:rPr>
        <w:t>y</w:t>
      </w:r>
      <w:r>
        <w:t>ee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its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t,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to 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nu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 w:rsidR="00EA5821">
        <w:rPr>
          <w:spacing w:val="-4"/>
        </w:rPr>
        <w:t>y</w:t>
      </w:r>
      <w:r w:rsidR="00EA5821">
        <w:rPr>
          <w:spacing w:val="1"/>
        </w:rPr>
        <w:t>o</w:t>
      </w:r>
      <w:r w:rsidR="00EA5821">
        <w:rPr>
          <w:spacing w:val="-1"/>
        </w:rPr>
        <w:t>u</w:t>
      </w:r>
      <w:r w:rsidR="00EA5821">
        <w:t>r</w:t>
      </w:r>
      <w:r w:rsidR="00EA5821">
        <w:rPr>
          <w:spacing w:val="-3"/>
        </w:rPr>
        <w:t>s</w:t>
      </w:r>
      <w:r w:rsidR="00EA5821">
        <w:rPr>
          <w:spacing w:val="-1"/>
        </w:rPr>
        <w:t>e</w:t>
      </w:r>
      <w:r w:rsidR="00EA5821">
        <w:t>l</w:t>
      </w:r>
      <w:r w:rsidR="00EA5821">
        <w:rPr>
          <w:spacing w:val="2"/>
        </w:rPr>
        <w:t>f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3"/>
        </w:rPr>
        <w:t>o</w:t>
      </w:r>
      <w:r>
        <w:t>u l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und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 xml:space="preserve">A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fo</w:t>
      </w:r>
      <w: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ns</w:t>
      </w:r>
      <w:r>
        <w:t>: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left="820"/>
      </w:pPr>
      <w:r>
        <w:rPr>
          <w:spacing w:val="1"/>
        </w:rPr>
        <w:t>(1</w:t>
      </w:r>
      <w:r>
        <w:t xml:space="preserve">)        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us</w:t>
      </w:r>
      <w:r>
        <w:rPr>
          <w:spacing w:val="3"/>
        </w:rPr>
        <w:t>e</w:t>
      </w:r>
      <w:r>
        <w:t>;</w:t>
      </w:r>
    </w:p>
    <w:p w:rsidR="00012F75" w:rsidRDefault="00416AAC">
      <w:pPr>
        <w:spacing w:before="1"/>
        <w:ind w:left="1540" w:right="-6" w:hanging="720"/>
      </w:pPr>
      <w:r>
        <w:rPr>
          <w:spacing w:val="1"/>
        </w:rPr>
        <w:t>(2</w:t>
      </w:r>
      <w:r>
        <w:t xml:space="preserve">)        </w:t>
      </w:r>
      <w:r>
        <w:rPr>
          <w:spacing w:val="3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pou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’</w:t>
      </w:r>
      <w:r>
        <w:t xml:space="preserve">s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r t</w:t>
      </w:r>
      <w:r>
        <w:rPr>
          <w:spacing w:val="-1"/>
        </w:rPr>
        <w:t>h</w:t>
      </w:r>
      <w:r>
        <w:t>an</w:t>
      </w:r>
      <w:r>
        <w:rPr>
          <w:spacing w:val="-1"/>
        </w:rPr>
        <w:t xml:space="preserve"> g</w:t>
      </w:r>
      <w:r>
        <w:rPr>
          <w:spacing w:val="1"/>
        </w:rPr>
        <w:t>ro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ct)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pou</w:t>
      </w:r>
      <w:r>
        <w:rPr>
          <w:spacing w:val="-1"/>
        </w:rPr>
        <w:t>s</w:t>
      </w:r>
      <w:r>
        <w:t>e</w:t>
      </w:r>
      <w:r>
        <w:rPr>
          <w:spacing w:val="1"/>
        </w:rPr>
        <w:t>’</w:t>
      </w:r>
      <w:r>
        <w:t xml:space="preserve">s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</w:p>
    <w:p w:rsidR="00012F75" w:rsidRDefault="00416AAC">
      <w:pPr>
        <w:ind w:left="1540"/>
      </w:pP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us</w:t>
      </w:r>
      <w:r>
        <w:rPr>
          <w:spacing w:val="3"/>
        </w:rPr>
        <w:t>e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</w:t>
      </w:r>
      <w:r>
        <w:rPr>
          <w:spacing w:val="1"/>
        </w:rPr>
        <w:t>r</w:t>
      </w:r>
      <w:r>
        <w:t>;</w:t>
      </w:r>
    </w:p>
    <w:p w:rsidR="00012F75" w:rsidRDefault="00416AAC">
      <w:pPr>
        <w:spacing w:before="4" w:line="220" w:lineRule="exact"/>
        <w:ind w:left="1540" w:right="310" w:hanging="720"/>
      </w:pPr>
      <w:r>
        <w:rPr>
          <w:spacing w:val="1"/>
        </w:rPr>
        <w:t>(3</w:t>
      </w:r>
      <w:r>
        <w:t xml:space="preserve">)        </w:t>
      </w:r>
      <w:r>
        <w:rPr>
          <w:spacing w:val="34"/>
        </w:rPr>
        <w:t xml:space="preserve"> </w:t>
      </w:r>
      <w:r>
        <w:t>Di</w:t>
      </w:r>
      <w:r>
        <w:rPr>
          <w:spacing w:val="-1"/>
        </w:rPr>
        <w:t>v</w:t>
      </w:r>
      <w:r>
        <w:rPr>
          <w:spacing w:val="1"/>
        </w:rPr>
        <w:t>or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us</w:t>
      </w:r>
      <w:r>
        <w:t>e;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</w:p>
    <w:p w:rsidR="00012F75" w:rsidRDefault="00416AAC">
      <w:pPr>
        <w:spacing w:before="1" w:line="220" w:lineRule="exact"/>
        <w:ind w:left="1540" w:right="82" w:hanging="720"/>
      </w:pPr>
      <w:r>
        <w:rPr>
          <w:spacing w:val="1"/>
        </w:rPr>
        <w:t>(4</w:t>
      </w:r>
      <w:r>
        <w:t xml:space="preserve">)        </w:t>
      </w:r>
      <w:r>
        <w:rPr>
          <w:spacing w:val="34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t>es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tit</w:t>
      </w:r>
      <w:r>
        <w:rPr>
          <w:spacing w:val="-1"/>
        </w:rPr>
        <w:t>l</w:t>
      </w:r>
      <w:r>
        <w:t>ed to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ed</w:t>
      </w:r>
      <w:r>
        <w:t>ica</w:t>
      </w:r>
      <w:r>
        <w:rPr>
          <w:spacing w:val="1"/>
        </w:rPr>
        <w:t>r</w:t>
      </w:r>
      <w:r>
        <w:t>e.</w:t>
      </w:r>
    </w:p>
    <w:p w:rsidR="00012F75" w:rsidRDefault="00012F75">
      <w:pPr>
        <w:spacing w:before="12" w:line="220" w:lineRule="exact"/>
        <w:rPr>
          <w:sz w:val="22"/>
          <w:szCs w:val="22"/>
        </w:rPr>
      </w:pPr>
    </w:p>
    <w:p w:rsidR="00012F75" w:rsidRDefault="00416AAC">
      <w:pPr>
        <w:spacing w:line="220" w:lineRule="exact"/>
        <w:ind w:left="100" w:right="188" w:firstLine="720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il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an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t,</w:t>
      </w:r>
    </w:p>
    <w:p w:rsidR="00012F75" w:rsidRDefault="00416AAC">
      <w:pPr>
        <w:spacing w:before="1" w:line="220" w:lineRule="exact"/>
        <w:ind w:left="100" w:right="-34"/>
      </w:pP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nu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 xml:space="preserve">if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its</w:t>
      </w:r>
    </w:p>
    <w:p w:rsidR="00012F75" w:rsidRDefault="00416AAC">
      <w:pPr>
        <w:spacing w:before="1" w:line="220" w:lineRule="exact"/>
        <w:ind w:left="100" w:right="660"/>
      </w:pP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</w:t>
      </w:r>
      <w:r>
        <w:rPr>
          <w:spacing w:val="2"/>
        </w:rPr>
        <w:t>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ns</w:t>
      </w:r>
      <w:r>
        <w:t>:</w:t>
      </w:r>
    </w:p>
    <w:p w:rsidR="00012F75" w:rsidRDefault="00012F75">
      <w:pPr>
        <w:spacing w:before="6" w:line="220" w:lineRule="exact"/>
        <w:rPr>
          <w:sz w:val="22"/>
          <w:szCs w:val="22"/>
        </w:rPr>
      </w:pPr>
    </w:p>
    <w:p w:rsidR="00012F75" w:rsidRDefault="00416AAC">
      <w:pPr>
        <w:ind w:left="820" w:right="296"/>
      </w:pPr>
      <w:r>
        <w:rPr>
          <w:spacing w:val="1"/>
        </w:rPr>
        <w:t>(1</w:t>
      </w:r>
      <w:r>
        <w:t xml:space="preserve">)        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</w:t>
      </w:r>
      <w:r>
        <w:t>e</w:t>
      </w:r>
      <w:r>
        <w:rPr>
          <w:spacing w:val="1"/>
        </w:rPr>
        <w:t>e</w:t>
      </w:r>
      <w:r>
        <w:t xml:space="preserve">; </w:t>
      </w:r>
      <w:r>
        <w:rPr>
          <w:spacing w:val="1"/>
        </w:rPr>
        <w:t>(2</w:t>
      </w:r>
      <w:r>
        <w:t xml:space="preserve">)        </w:t>
      </w:r>
      <w:r>
        <w:rPr>
          <w:spacing w:val="3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</w:p>
    <w:p w:rsidR="00012F75" w:rsidRDefault="00416AAC">
      <w:pPr>
        <w:ind w:left="1540" w:right="-26"/>
      </w:pP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</w:t>
      </w:r>
      <w:r>
        <w:rPr>
          <w:spacing w:val="3"/>
        </w:rPr>
        <w:t>e</w:t>
      </w:r>
      <w:r>
        <w:rPr>
          <w:spacing w:val="-2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an</w:t>
      </w:r>
      <w:r>
        <w:rPr>
          <w:spacing w:val="-1"/>
        </w:rPr>
        <w:t xml:space="preserve"> g</w:t>
      </w:r>
      <w:r>
        <w:rPr>
          <w:spacing w:val="1"/>
        </w:rPr>
        <w:t>ro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ct)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</w:t>
      </w:r>
      <w:r>
        <w:rPr>
          <w:spacing w:val="3"/>
        </w:rPr>
        <w:t>e</w:t>
      </w:r>
      <w:r>
        <w:rPr>
          <w:spacing w:val="-2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</w:p>
    <w:p w:rsidR="00012F75" w:rsidRDefault="00416AAC">
      <w:pPr>
        <w:spacing w:before="73"/>
        <w:ind w:left="1440"/>
      </w:pPr>
      <w:r>
        <w:br w:type="column"/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h</w:t>
      </w:r>
      <w:r>
        <w:t>er</w:t>
      </w:r>
    </w:p>
    <w:p w:rsidR="00012F75" w:rsidRDefault="00416AAC">
      <w:pPr>
        <w:spacing w:before="1"/>
        <w:ind w:left="1405" w:right="1722"/>
        <w:jc w:val="center"/>
      </w:pPr>
      <w:r>
        <w:rPr>
          <w:spacing w:val="3"/>
          <w:w w:val="99"/>
        </w:rPr>
        <w:t>E</w:t>
      </w:r>
      <w:r>
        <w:rPr>
          <w:spacing w:val="-4"/>
          <w:w w:val="99"/>
        </w:rPr>
        <w:t>m</w:t>
      </w:r>
      <w:r>
        <w:rPr>
          <w:spacing w:val="1"/>
          <w:w w:val="99"/>
        </w:rPr>
        <w:t>p</w:t>
      </w:r>
      <w:r>
        <w:rPr>
          <w:w w:val="99"/>
        </w:rPr>
        <w:t>l</w:t>
      </w:r>
      <w:r>
        <w:rPr>
          <w:spacing w:val="3"/>
          <w:w w:val="99"/>
        </w:rPr>
        <w:t>o</w:t>
      </w:r>
      <w:r>
        <w:rPr>
          <w:spacing w:val="-4"/>
          <w:w w:val="99"/>
        </w:rPr>
        <w:t>y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;</w:t>
      </w:r>
    </w:p>
    <w:p w:rsidR="00012F75" w:rsidRDefault="00416AAC">
      <w:pPr>
        <w:spacing w:before="4" w:line="220" w:lineRule="exact"/>
        <w:ind w:left="1440" w:right="416" w:hanging="720"/>
      </w:pPr>
      <w:r>
        <w:rPr>
          <w:spacing w:val="1"/>
        </w:rPr>
        <w:t>(3</w:t>
      </w:r>
      <w:r>
        <w:t xml:space="preserve">)        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</w:t>
      </w:r>
      <w:r>
        <w:rPr>
          <w:spacing w:val="3"/>
        </w:rPr>
        <w:t>e</w:t>
      </w:r>
      <w:r>
        <w:rPr>
          <w:spacing w:val="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rPr>
          <w:spacing w:val="1"/>
        </w:rPr>
        <w:t>or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 le</w:t>
      </w:r>
      <w:r>
        <w:rPr>
          <w:spacing w:val="-1"/>
        </w:rPr>
        <w:t>g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;</w:t>
      </w:r>
    </w:p>
    <w:p w:rsidR="00012F75" w:rsidRDefault="00416AAC">
      <w:pPr>
        <w:spacing w:line="220" w:lineRule="exact"/>
        <w:ind w:left="1440" w:right="679" w:hanging="720"/>
      </w:pPr>
      <w:r>
        <w:rPr>
          <w:spacing w:val="1"/>
        </w:rPr>
        <w:t>(4</w:t>
      </w:r>
      <w:r>
        <w:t xml:space="preserve">)        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e</w:t>
      </w:r>
      <w:r>
        <w:t>s e</w:t>
      </w:r>
      <w:r>
        <w:rPr>
          <w:spacing w:val="-1"/>
        </w:rPr>
        <w:t>n</w:t>
      </w:r>
      <w:r>
        <w:t>tit</w:t>
      </w:r>
      <w:r>
        <w:rPr>
          <w:spacing w:val="-1"/>
        </w:rPr>
        <w:t>l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ed</w:t>
      </w:r>
      <w:r>
        <w:t>ica</w:t>
      </w:r>
      <w:r>
        <w:rPr>
          <w:spacing w:val="1"/>
        </w:rPr>
        <w:t>r</w:t>
      </w:r>
      <w:r>
        <w:t>e;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</w:p>
    <w:p w:rsidR="00012F75" w:rsidRDefault="00416AAC">
      <w:pPr>
        <w:spacing w:line="220" w:lineRule="exact"/>
        <w:ind w:left="1440" w:right="169" w:hanging="720"/>
      </w:pPr>
      <w:r>
        <w:rPr>
          <w:spacing w:val="1"/>
        </w:rPr>
        <w:t>(5</w:t>
      </w:r>
      <w:r>
        <w:t xml:space="preserve">)        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ild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e</w:t>
      </w:r>
      <w:r>
        <w:t>ases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“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t>l</w:t>
      </w:r>
      <w:r>
        <w:rPr>
          <w:spacing w:val="1"/>
        </w:rPr>
        <w:t>d</w:t>
      </w:r>
      <w:r>
        <w:t>”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its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t.</w:t>
      </w:r>
    </w:p>
    <w:p w:rsidR="00012F75" w:rsidRDefault="00012F75">
      <w:pPr>
        <w:spacing w:before="6" w:line="220" w:lineRule="exact"/>
        <w:rPr>
          <w:sz w:val="22"/>
          <w:szCs w:val="22"/>
        </w:rPr>
      </w:pPr>
    </w:p>
    <w:p w:rsidR="00012F75" w:rsidRDefault="00416AAC">
      <w:pPr>
        <w:ind w:right="74"/>
      </w:pP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ee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4"/>
        </w:rPr>
        <w:t>m</w:t>
      </w:r>
      <w:r>
        <w:t>i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 xml:space="preserve">er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il</w:t>
      </w:r>
      <w:r>
        <w:rPr>
          <w:spacing w:val="2"/>
        </w:rPr>
        <w:t>it</w:t>
      </w:r>
      <w:r>
        <w:t>y</w:t>
      </w:r>
      <w:r>
        <w:rPr>
          <w:spacing w:val="-1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 xml:space="preserve">lan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rPr>
          <w:spacing w:val="1"/>
        </w:rPr>
        <w:t>tr</w:t>
      </w:r>
      <w:r>
        <w:t>at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rPr>
          <w:spacing w:val="1"/>
        </w:rPr>
        <w:t>or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 c</w:t>
      </w:r>
      <w:r>
        <w:rPr>
          <w:spacing w:val="-1"/>
        </w:rPr>
        <w:t>h</w:t>
      </w:r>
      <w:r>
        <w:t>ild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 xml:space="preserve">A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46"/>
        </w:rPr>
        <w:t xml:space="preserve"> </w:t>
      </w:r>
      <w:r>
        <w:t>Y</w:t>
      </w:r>
      <w:r>
        <w:rPr>
          <w:spacing w:val="4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2"/>
        </w:rPr>
        <w:t xml:space="preserve"> </w:t>
      </w:r>
      <w:r>
        <w:t xml:space="preserve">to </w:t>
      </w:r>
      <w:r>
        <w:rPr>
          <w:spacing w:val="-1"/>
        </w:rPr>
        <w:t>n</w:t>
      </w:r>
      <w:r>
        <w:rPr>
          <w:spacing w:val="1"/>
        </w:rPr>
        <w:t>o</w:t>
      </w:r>
      <w:r>
        <w:t>tify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2"/>
        </w:rPr>
        <w:t xml:space="preserve"> A</w:t>
      </w:r>
      <w:r>
        <w:rPr>
          <w:spacing w:val="3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</w:t>
      </w:r>
      <w:r>
        <w:rPr>
          <w:spacing w:val="3"/>
        </w:rPr>
        <w:t>e</w:t>
      </w:r>
      <w:r>
        <w:rPr>
          <w:spacing w:val="-2"/>
        </w:rPr>
        <w:t>’</w:t>
      </w:r>
      <w:r>
        <w:t xml:space="preserve">s 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du</w:t>
      </w:r>
      <w:r>
        <w:t>cti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ed</w:t>
      </w:r>
      <w:r>
        <w:t>ica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t>tit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  <w:r>
        <w:rPr>
          <w:spacing w:val="42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m</w:t>
      </w:r>
      <w:r>
        <w:t xml:space="preserve">ilar </w:t>
      </w:r>
      <w:r>
        <w:rPr>
          <w:spacing w:val="1"/>
        </w:rPr>
        <w:t>r</w:t>
      </w:r>
      <w:r>
        <w:t>i</w:t>
      </w:r>
      <w:r>
        <w:rPr>
          <w:spacing w:val="-1"/>
        </w:rPr>
        <w:t>gh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er</w:t>
      </w:r>
      <w:r>
        <w:t>tain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t>ire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us</w:t>
      </w:r>
      <w:r>
        <w:t>es,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il</w:t>
      </w:r>
      <w:r>
        <w:rPr>
          <w:spacing w:val="1"/>
        </w:rPr>
        <w:t>dr</w:t>
      </w:r>
      <w:r>
        <w:t>en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rPr>
          <w:spacing w:val="-4"/>
        </w:rPr>
        <w:t>y</w:t>
      </w:r>
      <w:r>
        <w:t>er</w:t>
      </w:r>
      <w:r>
        <w:rPr>
          <w:spacing w:val="-7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3"/>
        </w:rP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 xml:space="preserve">s a </w:t>
      </w:r>
      <w:r>
        <w:rPr>
          <w:spacing w:val="1"/>
        </w:rPr>
        <w:t>b</w:t>
      </w:r>
      <w:r>
        <w:t>a</w:t>
      </w:r>
      <w:r>
        <w:rPr>
          <w:spacing w:val="-1"/>
        </w:rPr>
        <w:t>nk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t>t</w:t>
      </w:r>
      <w:r>
        <w:rPr>
          <w:spacing w:val="2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ese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3"/>
        </w:rPr>
        <w:t>d</w:t>
      </w:r>
      <w:r>
        <w:rPr>
          <w:spacing w:val="-1"/>
        </w:rPr>
        <w:t>u</w:t>
      </w:r>
      <w:r>
        <w:t>als l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e.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right="115"/>
      </w:pPr>
      <w:r>
        <w:rPr>
          <w:spacing w:val="1"/>
        </w:rPr>
        <w:t>W</w:t>
      </w:r>
      <w:r>
        <w:rPr>
          <w:spacing w:val="-1"/>
        </w:rPr>
        <w:t>h</w:t>
      </w:r>
      <w:r>
        <w:t>en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2"/>
        </w:rPr>
        <w:t xml:space="preserve"> A</w:t>
      </w:r>
      <w:r>
        <w:rPr>
          <w:spacing w:val="3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4"/>
        </w:rP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1"/>
        </w:rPr>
        <w:t xml:space="preserve"> h</w:t>
      </w:r>
      <w:r>
        <w:t>a</w:t>
      </w:r>
      <w:r>
        <w:rPr>
          <w:spacing w:val="1"/>
        </w:rPr>
        <w:t>pp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 xml:space="preserve">lan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u</w:t>
      </w:r>
      <w:r>
        <w:rPr>
          <w:spacing w:val="3"/>
        </w:rPr>
        <w:t>r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1"/>
        </w:rPr>
        <w:t>f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</w:t>
      </w:r>
      <w:r>
        <w:rPr>
          <w:spacing w:val="-4"/>
        </w:rPr>
        <w:t>y</w:t>
      </w:r>
      <w:r>
        <w:rPr>
          <w:spacing w:val="3"/>
        </w:rPr>
        <w:t>o</w:t>
      </w:r>
      <w:r>
        <w:t xml:space="preserve">u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ti</w:t>
      </w:r>
      <w:r>
        <w:rPr>
          <w:spacing w:val="-1"/>
        </w:rPr>
        <w:t>nu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e. 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t xml:space="preserve">,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</w:t>
      </w:r>
      <w:r>
        <w:rPr>
          <w:spacing w:val="3"/>
        </w:rPr>
        <w:t>a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</w:p>
    <w:p w:rsidR="00012F75" w:rsidRDefault="00416AAC">
      <w:pPr>
        <w:ind w:right="101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 xml:space="preserve">ate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w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 xml:space="preserve">lan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w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t>n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e.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right="157"/>
      </w:pP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 t</w:t>
      </w:r>
      <w:r>
        <w:rPr>
          <w:spacing w:val="2"/>
        </w:rPr>
        <w:t>i</w:t>
      </w:r>
      <w:r>
        <w:rPr>
          <w:spacing w:val="-4"/>
        </w:rPr>
        <w:t>m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asi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ce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.</w:t>
      </w:r>
    </w:p>
    <w:p w:rsidR="00012F75" w:rsidRDefault="00012F75">
      <w:pPr>
        <w:spacing w:before="8" w:line="220" w:lineRule="exact"/>
        <w:rPr>
          <w:sz w:val="22"/>
          <w:szCs w:val="22"/>
        </w:rPr>
      </w:pPr>
    </w:p>
    <w:p w:rsidR="00012F75" w:rsidRDefault="00416AAC">
      <w:pPr>
        <w:ind w:right="93"/>
      </w:pP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nu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 xml:space="preserve">lan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ns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 xml:space="preserve">is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v</w:t>
      </w:r>
      <w:r>
        <w:t xml:space="preserve">e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rPr>
          <w:spacing w:val="-1"/>
        </w:rPr>
        <w:t>h</w:t>
      </w:r>
      <w:r>
        <w:t>, as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7"/>
        </w:rPr>
        <w:t xml:space="preserve"> </w:t>
      </w:r>
      <w:r>
        <w:t>is 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tical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lan to</w:t>
      </w:r>
      <w:r>
        <w:rPr>
          <w:spacing w:val="-1"/>
        </w:rPr>
        <w:t xml:space="preserve"> s</w:t>
      </w:r>
      <w:r>
        <w:rPr>
          <w:spacing w:val="2"/>
        </w:rPr>
        <w:t>i</w:t>
      </w:r>
      <w:r>
        <w:rPr>
          <w:spacing w:val="-4"/>
        </w:rPr>
        <w:t>m</w:t>
      </w:r>
      <w:r>
        <w:t>ila</w:t>
      </w:r>
      <w:r>
        <w:rPr>
          <w:spacing w:val="1"/>
        </w:rPr>
        <w:t>r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t>ated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</w:t>
      </w:r>
      <w:r>
        <w:t>e</w:t>
      </w:r>
      <w:r>
        <w:rPr>
          <w:spacing w:val="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4"/>
        </w:rPr>
        <w:t>m</w:t>
      </w:r>
      <w:r>
        <w:t>i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1"/>
          <w:w w:val="99"/>
        </w:rPr>
        <w:t>y</w:t>
      </w:r>
      <w:r>
        <w:rPr>
          <w:spacing w:val="1"/>
          <w:w w:val="99"/>
        </w:rPr>
        <w:t>o</w:t>
      </w:r>
      <w:r>
        <w:rPr>
          <w:w w:val="99"/>
        </w:rPr>
        <w:t>u a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2"/>
        </w:rPr>
        <w:t>f</w:t>
      </w:r>
      <w:r>
        <w:rPr>
          <w:spacing w:val="1"/>
        </w:rPr>
        <w:t>ord</w:t>
      </w:r>
      <w:r>
        <w:t>ed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oppor</w:t>
      </w:r>
      <w:r>
        <w:t>t</w:t>
      </w:r>
      <w:r>
        <w:rPr>
          <w:spacing w:val="-1"/>
        </w:rPr>
        <w:t>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4"/>
        </w:rPr>
        <w:t>i</w:t>
      </w:r>
      <w:r>
        <w:rPr>
          <w:spacing w:val="1"/>
        </w:rPr>
        <w:t>n</w:t>
      </w:r>
      <w:r>
        <w:t>tain 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t>6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 l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 te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in</w:t>
      </w:r>
    </w:p>
    <w:p w:rsidR="00012F75" w:rsidRDefault="00416AAC">
      <w:pPr>
        <w:ind w:right="68"/>
        <w:sectPr w:rsidR="00012F75">
          <w:pgSz w:w="12240" w:h="15840"/>
          <w:pgMar w:top="1360" w:right="1720" w:bottom="280" w:left="1700" w:header="0" w:footer="429" w:gutter="0"/>
          <w:cols w:num="2" w:space="720" w:equalWidth="0">
            <w:col w:w="4056" w:space="725"/>
            <w:col w:w="4039"/>
          </w:cols>
        </w:sectPr>
      </w:pP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e,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ired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hs</w:t>
      </w:r>
      <w:r>
        <w:t>.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s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3"/>
        </w:rPr>
        <w:t>d</w:t>
      </w:r>
      <w:r>
        <w:rPr>
          <w:spacing w:val="-1"/>
        </w:rPr>
        <w:t>u</w:t>
      </w:r>
      <w:r>
        <w:t>als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t xml:space="preserve">6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er 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2"/>
        </w:rPr>
        <w:t>s</w:t>
      </w:r>
      <w:r>
        <w:rPr>
          <w:spacing w:val="-1"/>
        </w:rPr>
        <w:t>u</w:t>
      </w:r>
      <w:r>
        <w:t>ch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rPr>
          <w:spacing w:val="1"/>
        </w:rPr>
        <w:t>or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ed</w:t>
      </w:r>
      <w:r>
        <w:t>ica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t>tit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t)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1"/>
        </w:rPr>
        <w:t>cu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7"/>
        </w:rPr>
        <w:t>8</w:t>
      </w:r>
      <w:r>
        <w:t xml:space="preserve">-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.</w:t>
      </w:r>
    </w:p>
    <w:p w:rsidR="00012F75" w:rsidRDefault="00416AAC">
      <w:pPr>
        <w:spacing w:before="73"/>
        <w:ind w:left="100" w:right="-18"/>
      </w:pPr>
      <w:r>
        <w:rPr>
          <w:spacing w:val="1"/>
        </w:rPr>
        <w:lastRenderedPageBreak/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nu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 xml:space="preserve">last </w:t>
      </w:r>
      <w:r>
        <w:rPr>
          <w:spacing w:val="1"/>
        </w:rPr>
        <w:t>b</w:t>
      </w:r>
      <w:r>
        <w:t>e</w:t>
      </w:r>
      <w:r>
        <w:rPr>
          <w:spacing w:val="-3"/>
        </w:rPr>
        <w:t>y</w:t>
      </w:r>
      <w:r>
        <w:rPr>
          <w:spacing w:val="3"/>
        </w:rPr>
        <w:t>o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3</w:t>
      </w:r>
      <w:r>
        <w:t>6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1"/>
        </w:rPr>
        <w:t>f</w:t>
      </w:r>
      <w:r>
        <w:t>ied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icia</w:t>
      </w:r>
      <w:r>
        <w:rPr>
          <w:spacing w:val="3"/>
        </w:rPr>
        <w:t>r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2"/>
        </w:rPr>
        <w:t>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le</w:t>
      </w:r>
    </w:p>
    <w:p w:rsidR="00012F75" w:rsidRDefault="00416AAC">
      <w:pPr>
        <w:spacing w:line="220" w:lineRule="exact"/>
        <w:ind w:left="100"/>
      </w:pPr>
      <w:r>
        <w:t>to</w:t>
      </w:r>
      <w:r>
        <w:rPr>
          <w:spacing w:val="-1"/>
        </w:rPr>
        <w:t xml:space="preserve"> </w:t>
      </w:r>
      <w:r>
        <w:t>ele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</w:p>
    <w:p w:rsidR="00012F75" w:rsidRDefault="00416AAC">
      <w:pPr>
        <w:ind w:left="100" w:right="82"/>
      </w:pPr>
      <w:r>
        <w:t>e</w:t>
      </w:r>
      <w:r>
        <w:rPr>
          <w:spacing w:val="-1"/>
        </w:rPr>
        <w:t>x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qu</w:t>
      </w:r>
      <w:r>
        <w:t>ali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3"/>
        </w:rPr>
        <w:t>r</w:t>
      </w:r>
      <w:r>
        <w:t>y is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cial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e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 xml:space="preserve">y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</w:t>
      </w:r>
      <w:r>
        <w:rPr>
          <w:spacing w:val="-1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led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cial Sec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>es)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2"/>
        </w:rPr>
        <w:t>B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e.</w:t>
      </w:r>
      <w:r>
        <w:rPr>
          <w:spacing w:val="4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6"/>
        </w:rPr>
        <w:t>1</w:t>
      </w:r>
      <w:r>
        <w:t xml:space="preserve">-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t>te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3"/>
        </w:rPr>
        <w:t>a</w:t>
      </w:r>
      <w:r>
        <w:t xml:space="preserve">ls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1"/>
        </w:rPr>
        <w:t>r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te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t.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t</w:t>
      </w:r>
      <w:r>
        <w:rPr>
          <w:spacing w:val="2"/>
        </w:rPr>
        <w:t>e</w:t>
      </w:r>
      <w:r>
        <w:rPr>
          <w:spacing w:val="-1"/>
        </w:rPr>
        <w:t>ns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 xml:space="preserve">a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1"/>
        </w:rPr>
        <w:t>f</w:t>
      </w:r>
      <w:r>
        <w:t>ied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icia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t>ify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 xml:space="preserve">lan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6</w:t>
      </w:r>
      <w:r>
        <w:t>0</w:t>
      </w:r>
    </w:p>
    <w:p w:rsidR="00012F75" w:rsidRDefault="00416AAC">
      <w:pPr>
        <w:spacing w:line="220" w:lineRule="exact"/>
        <w:ind w:left="100"/>
      </w:pPr>
      <w:r>
        <w:rPr>
          <w:spacing w:val="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rPr>
          <w:spacing w:val="6"/>
        </w:rPr>
        <w:t>8</w:t>
      </w:r>
      <w:r>
        <w:rPr>
          <w:spacing w:val="1"/>
        </w:rPr>
        <w:t>-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h</w:t>
      </w:r>
    </w:p>
    <w:p w:rsidR="00012F75" w:rsidRDefault="00416AAC">
      <w:pPr>
        <w:spacing w:before="1"/>
        <w:ind w:left="100" w:right="56"/>
      </w:pP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.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3"/>
        </w:rPr>
        <w:t>d</w:t>
      </w:r>
      <w:r>
        <w:rPr>
          <w:spacing w:val="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tify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2"/>
        </w:rPr>
        <w:t xml:space="preserve"> A</w:t>
      </w:r>
      <w:r>
        <w:rPr>
          <w:spacing w:val="3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4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t>al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n</w:t>
      </w:r>
      <w:r>
        <w:t>o l</w:t>
      </w:r>
      <w:r>
        <w:rPr>
          <w:spacing w:val="1"/>
        </w:rPr>
        <w:t>o</w:t>
      </w:r>
      <w:r>
        <w:rPr>
          <w:spacing w:val="-1"/>
        </w:rPr>
        <w:t>ng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"/>
        </w:rPr>
        <w:t>d</w:t>
      </w:r>
      <w:r>
        <w:t>.</w:t>
      </w:r>
    </w:p>
    <w:p w:rsidR="00012F75" w:rsidRDefault="00012F75">
      <w:pPr>
        <w:spacing w:before="3" w:line="100" w:lineRule="exact"/>
        <w:rPr>
          <w:sz w:val="11"/>
          <w:szCs w:val="11"/>
        </w:rPr>
      </w:pPr>
    </w:p>
    <w:p w:rsidR="00012F75" w:rsidRDefault="00416AAC">
      <w:pPr>
        <w:ind w:left="100" w:right="91"/>
      </w:pPr>
      <w:r>
        <w:t>A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ild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bor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lac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dop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ee</w:t>
      </w:r>
      <w:r>
        <w:rPr>
          <w:spacing w:val="-7"/>
        </w:rPr>
        <w:t xml:space="preserve"> </w:t>
      </w:r>
      <w:r>
        <w:rPr>
          <w:spacing w:val="1"/>
        </w:rPr>
        <w:t>dur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C</w:t>
      </w:r>
      <w:r>
        <w:t>O</w:t>
      </w:r>
      <w:r>
        <w:rPr>
          <w:spacing w:val="2"/>
        </w:rPr>
        <w:t>B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eli</w:t>
      </w:r>
      <w:r>
        <w:rPr>
          <w:spacing w:val="1"/>
        </w:rPr>
        <w:t>g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co</w:t>
      </w:r>
      <w:r>
        <w:rPr>
          <w:spacing w:val="-4"/>
        </w:rPr>
        <w:t>m</w:t>
      </w:r>
      <w:r>
        <w:t>e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1"/>
        </w:rPr>
        <w:t>f</w:t>
      </w:r>
      <w:r>
        <w:t>ied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icia</w:t>
      </w:r>
      <w:r>
        <w:rPr>
          <w:spacing w:val="3"/>
        </w:rPr>
        <w:t>r</w:t>
      </w:r>
      <w:r>
        <w:rPr>
          <w:spacing w:val="-1"/>
        </w:rPr>
        <w:t>y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te</w:t>
      </w:r>
      <w:r>
        <w:rPr>
          <w:spacing w:val="3"/>
        </w:rPr>
        <w:t>r</w:t>
      </w:r>
      <w:r>
        <w:rPr>
          <w:spacing w:val="-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5"/>
        </w:rPr>
        <w:t>w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ese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-2"/>
        </w:rPr>
        <w:t>f</w:t>
      </w:r>
      <w:r>
        <w:t xml:space="preserve">ied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icia</w:t>
      </w:r>
      <w:r>
        <w:rPr>
          <w:spacing w:val="1"/>
        </w:rPr>
        <w:t>r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dd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B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prop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ti</w:t>
      </w:r>
      <w:r>
        <w:rPr>
          <w:spacing w:val="-2"/>
        </w:rPr>
        <w:t>f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 xml:space="preserve">lan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dop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012F75" w:rsidRDefault="00012F75">
      <w:pPr>
        <w:spacing w:before="11" w:line="220" w:lineRule="exact"/>
        <w:rPr>
          <w:sz w:val="22"/>
          <w:szCs w:val="22"/>
        </w:rPr>
      </w:pPr>
    </w:p>
    <w:p w:rsidR="00012F75" w:rsidRDefault="00416AAC">
      <w:pPr>
        <w:ind w:left="100" w:right="-6"/>
      </w:pPr>
      <w:r>
        <w:t>H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t>n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or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ns</w:t>
      </w:r>
      <w:r>
        <w:t>:</w:t>
      </w:r>
    </w:p>
    <w:p w:rsidR="00012F75" w:rsidRDefault="00012F75">
      <w:pPr>
        <w:spacing w:before="6" w:line="100" w:lineRule="exact"/>
        <w:rPr>
          <w:sz w:val="11"/>
          <w:szCs w:val="11"/>
        </w:rPr>
      </w:pPr>
    </w:p>
    <w:p w:rsidR="00012F75" w:rsidRDefault="00416AAC">
      <w:pPr>
        <w:ind w:left="1540" w:right="-34" w:hanging="720"/>
      </w:pPr>
      <w:r>
        <w:rPr>
          <w:spacing w:val="1"/>
        </w:rPr>
        <w:t>(1</w:t>
      </w:r>
      <w:r>
        <w:t xml:space="preserve">)        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ng</w:t>
      </w:r>
      <w:r>
        <w:t xml:space="preserve">er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g</w:t>
      </w:r>
      <w:r>
        <w:t>e 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</w:t>
      </w:r>
      <w:r>
        <w:t>e</w:t>
      </w:r>
      <w:r>
        <w:rPr>
          <w:spacing w:val="1"/>
        </w:rPr>
        <w:t>e</w:t>
      </w:r>
      <w:r>
        <w:rPr>
          <w:spacing w:val="-1"/>
        </w:rPr>
        <w:t>s</w:t>
      </w:r>
      <w:r>
        <w:t>;</w:t>
      </w:r>
    </w:p>
    <w:p w:rsidR="00012F75" w:rsidRDefault="00416AAC">
      <w:pPr>
        <w:spacing w:before="4" w:line="220" w:lineRule="exact"/>
        <w:ind w:left="1540" w:right="14" w:hanging="720"/>
      </w:pPr>
      <w:r>
        <w:rPr>
          <w:spacing w:val="1"/>
        </w:rPr>
        <w:t>(2</w:t>
      </w:r>
      <w:r>
        <w:t xml:space="preserve">)        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3"/>
        </w:rPr>
        <w:t>m</w:t>
      </w:r>
      <w:r>
        <w:t>i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t>n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t>e;</w:t>
      </w:r>
    </w:p>
    <w:p w:rsidR="00012F75" w:rsidRDefault="00416AAC">
      <w:pPr>
        <w:spacing w:before="1" w:line="220" w:lineRule="exact"/>
        <w:ind w:left="1540" w:right="130" w:hanging="720"/>
      </w:pPr>
      <w:r>
        <w:rPr>
          <w:spacing w:val="1"/>
        </w:rPr>
        <w:t>(3</w:t>
      </w:r>
      <w:r>
        <w:t xml:space="preserve">)        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b</w:t>
      </w:r>
      <w:r>
        <w:t>e</w:t>
      </w:r>
      <w:r>
        <w:rPr>
          <w:spacing w:val="1"/>
        </w:rPr>
        <w:t>co</w:t>
      </w:r>
      <w:r>
        <w:rPr>
          <w:spacing w:val="-4"/>
        </w:rPr>
        <w:t>m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sh</w:t>
      </w:r>
      <w:r>
        <w:t>e</w:t>
      </w:r>
      <w:r>
        <w:rPr>
          <w:spacing w:val="-2"/>
        </w:rPr>
        <w:t xml:space="preserve"> </w:t>
      </w:r>
      <w:r>
        <w:t>ele</w:t>
      </w:r>
      <w:r>
        <w:rPr>
          <w:spacing w:val="1"/>
        </w:rPr>
        <w:t>c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2"/>
        </w:rPr>
        <w:t>B</w:t>
      </w:r>
      <w:r>
        <w:rPr>
          <w:spacing w:val="1"/>
        </w:rPr>
        <w:t>R</w:t>
      </w:r>
      <w:r>
        <w:t>A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</w:p>
    <w:p w:rsidR="00012F75" w:rsidRDefault="00416AAC">
      <w:pPr>
        <w:spacing w:line="220" w:lineRule="exact"/>
        <w:ind w:left="1540"/>
      </w:pP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t>t</w:t>
      </w:r>
    </w:p>
    <w:p w:rsidR="00012F75" w:rsidRDefault="00416AAC">
      <w:pPr>
        <w:ind w:left="1540" w:right="136"/>
      </w:pP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tain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-1"/>
        </w:rPr>
        <w:t>us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 l</w:t>
      </w:r>
      <w:r>
        <w:rPr>
          <w:spacing w:val="2"/>
        </w:rPr>
        <w:t>i</w:t>
      </w:r>
      <w:r>
        <w:rPr>
          <w:spacing w:val="-4"/>
        </w:rPr>
        <w:t>m</w:t>
      </w:r>
      <w:r>
        <w:t>it</w:t>
      </w:r>
      <w:r>
        <w:rPr>
          <w:spacing w:val="2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pre</w:t>
      </w:r>
      <w:r>
        <w:rPr>
          <w:spacing w:val="-2"/>
        </w:rPr>
        <w:t>-</w:t>
      </w:r>
      <w:r>
        <w:t>e</w:t>
      </w:r>
      <w:r>
        <w:rPr>
          <w:spacing w:val="-1"/>
        </w:rPr>
        <w:t>x</w:t>
      </w:r>
      <w:r>
        <w:t>i</w:t>
      </w:r>
      <w:r>
        <w:rPr>
          <w:spacing w:val="1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sh</w:t>
      </w:r>
      <w:r>
        <w:t xml:space="preserve">e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e;</w:t>
      </w:r>
    </w:p>
    <w:p w:rsidR="00012F75" w:rsidRDefault="00416AAC">
      <w:pPr>
        <w:ind w:left="1540" w:right="119" w:hanging="720"/>
      </w:pPr>
      <w:r>
        <w:rPr>
          <w:spacing w:val="1"/>
        </w:rPr>
        <w:t>(4</w:t>
      </w:r>
      <w:r>
        <w:t xml:space="preserve">)        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b</w:t>
      </w:r>
      <w:r>
        <w:t>e</w:t>
      </w:r>
      <w:r>
        <w:rPr>
          <w:spacing w:val="1"/>
        </w:rPr>
        <w:t>co</w:t>
      </w:r>
      <w:r>
        <w:rPr>
          <w:spacing w:val="-4"/>
        </w:rPr>
        <w:t>m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t>tled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ed</w:t>
      </w:r>
      <w:r>
        <w:t>ica</w:t>
      </w:r>
      <w:r>
        <w:rPr>
          <w:spacing w:val="1"/>
        </w:rPr>
        <w:t>r</w:t>
      </w:r>
      <w:r>
        <w:t>e a</w:t>
      </w:r>
      <w:r>
        <w:rPr>
          <w:spacing w:val="-1"/>
        </w:rPr>
        <w:t>f</w:t>
      </w:r>
      <w:r>
        <w:t>ter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ele</w:t>
      </w:r>
      <w:r>
        <w:rPr>
          <w:spacing w:val="1"/>
        </w:rPr>
        <w:t>c</w:t>
      </w:r>
      <w:r>
        <w:t xml:space="preserve">ts </w:t>
      </w:r>
      <w:r>
        <w:rPr>
          <w:spacing w:val="-1"/>
        </w:rPr>
        <w:t>C</w:t>
      </w:r>
      <w:r>
        <w:t>O</w:t>
      </w:r>
      <w:r>
        <w:rPr>
          <w:spacing w:val="2"/>
        </w:rPr>
        <w:t>B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e;</w:t>
      </w:r>
    </w:p>
    <w:p w:rsidR="00012F75" w:rsidRDefault="00416AAC">
      <w:pPr>
        <w:spacing w:before="1"/>
        <w:ind w:left="1540" w:right="108" w:hanging="720"/>
      </w:pPr>
      <w:r>
        <w:rPr>
          <w:spacing w:val="1"/>
        </w:rPr>
        <w:t>(5</w:t>
      </w:r>
      <w:r>
        <w:t xml:space="preserve">)        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li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3"/>
        </w:rPr>
        <w:t>r</w:t>
      </w:r>
      <w:r>
        <w:t>y e</w:t>
      </w:r>
      <w:r>
        <w:rPr>
          <w:spacing w:val="-1"/>
        </w:rPr>
        <w:t>x</w:t>
      </w:r>
      <w:r>
        <w:t>te</w:t>
      </w:r>
      <w:r>
        <w:rPr>
          <w:spacing w:val="-1"/>
        </w:rPr>
        <w:t>n</w:t>
      </w:r>
      <w:r>
        <w:rPr>
          <w:spacing w:val="3"/>
        </w:rPr>
        <w:t>d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u</w:t>
      </w:r>
      <w:r>
        <w:t>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 xml:space="preserve">9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 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al</w:t>
      </w:r>
    </w:p>
    <w:p w:rsidR="00012F75" w:rsidRDefault="00416AAC">
      <w:pPr>
        <w:spacing w:before="73"/>
        <w:ind w:left="1440" w:right="782"/>
        <w:jc w:val="both"/>
      </w:pPr>
      <w:r>
        <w:br w:type="column"/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3"/>
        </w:rPr>
        <w:t>d</w:t>
      </w:r>
      <w:r>
        <w:rPr>
          <w:spacing w:val="-1"/>
        </w:rPr>
        <w:t>u</w:t>
      </w:r>
      <w:r>
        <w:t>al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on</w:t>
      </w:r>
      <w:r>
        <w:rPr>
          <w:spacing w:val="-1"/>
        </w:rPr>
        <w:t>g</w:t>
      </w:r>
      <w:r>
        <w:t xml:space="preserve">er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"/>
        </w:rPr>
        <w:t>d</w:t>
      </w:r>
      <w:r>
        <w:t>.</w:t>
      </w:r>
    </w:p>
    <w:p w:rsidR="00012F75" w:rsidRDefault="00012F75">
      <w:pPr>
        <w:spacing w:before="3" w:line="100" w:lineRule="exact"/>
        <w:rPr>
          <w:sz w:val="11"/>
          <w:szCs w:val="11"/>
        </w:rPr>
      </w:pPr>
    </w:p>
    <w:p w:rsidR="00012F75" w:rsidRDefault="00416AAC">
      <w:pPr>
        <w:ind w:right="35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>a</w:t>
      </w:r>
      <w:r>
        <w:t>lth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or</w:t>
      </w:r>
      <w:r>
        <w:t>ta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A</w:t>
      </w:r>
      <w:r>
        <w:t>c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un</w:t>
      </w:r>
      <w:r>
        <w:t>ta</w:t>
      </w:r>
      <w:r>
        <w:rPr>
          <w:spacing w:val="1"/>
        </w:rPr>
        <w:t>b</w:t>
      </w:r>
      <w:r>
        <w:t>il</w:t>
      </w:r>
      <w:r>
        <w:rPr>
          <w:spacing w:val="2"/>
        </w:rPr>
        <w:t>it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199</w:t>
      </w:r>
      <w:r>
        <w:t>6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2"/>
        </w:rPr>
        <w:t>P</w:t>
      </w:r>
      <w:r>
        <w:rPr>
          <w:spacing w:val="-2"/>
        </w:rPr>
        <w:t>AA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estric</w:t>
      </w:r>
      <w:r>
        <w:rPr>
          <w:spacing w:val="3"/>
        </w:rPr>
        <w:t>t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ich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rPr>
          <w:spacing w:val="2"/>
        </w:rPr>
        <w:t>l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</w:p>
    <w:p w:rsidR="00012F75" w:rsidRDefault="00416AAC">
      <w:pPr>
        <w:ind w:right="106"/>
      </w:pP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e</w:t>
      </w:r>
      <w:r>
        <w:rPr>
          <w:spacing w:val="-2"/>
        </w:rPr>
        <w:t>-</w:t>
      </w:r>
      <w:r>
        <w:t>e</w:t>
      </w:r>
      <w:r>
        <w:rPr>
          <w:spacing w:val="1"/>
        </w:rPr>
        <w:t>x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ition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4"/>
        </w:rPr>
        <w:t>m</w:t>
      </w:r>
      <w:r>
        <w:t>it</w:t>
      </w:r>
      <w:r>
        <w:rPr>
          <w:spacing w:val="2"/>
        </w:rPr>
        <w:t>a</w:t>
      </w:r>
      <w:r>
        <w:t>ti</w:t>
      </w:r>
      <w:r>
        <w:rPr>
          <w:spacing w:val="1"/>
        </w:rPr>
        <w:t>on</w:t>
      </w:r>
      <w:r>
        <w:rPr>
          <w:spacing w:val="-1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ese </w:t>
      </w:r>
      <w:r>
        <w:rPr>
          <w:spacing w:val="1"/>
        </w:rPr>
        <w:t>r</w:t>
      </w:r>
      <w:r>
        <w:rPr>
          <w:spacing w:val="-1"/>
        </w:rPr>
        <w:t>u</w:t>
      </w:r>
      <w:r>
        <w:t>les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 xml:space="preserve">s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</w:t>
      </w:r>
      <w:r>
        <w:t>ter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un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1997</w:t>
      </w:r>
      <w:r>
        <w:t>.</w:t>
      </w:r>
      <w:r>
        <w:rPr>
          <w:spacing w:val="44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2"/>
        </w:rPr>
        <w:t>P</w:t>
      </w:r>
      <w:r>
        <w:rPr>
          <w:spacing w:val="-2"/>
        </w:rPr>
        <w:t>A</w:t>
      </w:r>
      <w:r>
        <w:t>A c</w:t>
      </w:r>
      <w:r>
        <w:rPr>
          <w:spacing w:val="1"/>
        </w:rPr>
        <w:t>oord</w:t>
      </w:r>
      <w:r>
        <w:t>i</w:t>
      </w:r>
      <w:r>
        <w:rPr>
          <w:spacing w:val="-1"/>
        </w:rPr>
        <w:t>n</w:t>
      </w:r>
      <w:r>
        <w:t>ates</w:t>
      </w:r>
      <w:r>
        <w:rPr>
          <w:spacing w:val="-9"/>
        </w:rPr>
        <w:t xml:space="preserve"> </w:t>
      </w:r>
      <w:r>
        <w:t>CO</w:t>
      </w:r>
      <w:r>
        <w:rPr>
          <w:spacing w:val="1"/>
        </w:rPr>
        <w:t>BR</w:t>
      </w:r>
      <w:r>
        <w:t>A</w:t>
      </w:r>
      <w:r>
        <w:rPr>
          <w:spacing w:val="-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6"/>
        </w:rPr>
        <w:t>t</w:t>
      </w:r>
      <w:r>
        <w:rPr>
          <w:spacing w:val="-2"/>
        </w:rPr>
        <w:t>-</w:t>
      </w:r>
      <w:r>
        <w:rPr>
          <w:spacing w:val="3"/>
        </w:rPr>
        <w:t>o</w:t>
      </w:r>
      <w:r>
        <w:rPr>
          <w:spacing w:val="-2"/>
        </w:rPr>
        <w:t>f</w:t>
      </w:r>
      <w:r>
        <w:t>f</w:t>
      </w:r>
    </w:p>
    <w:p w:rsidR="00012F75" w:rsidRDefault="00416AAC">
      <w:r>
        <w:rPr>
          <w:spacing w:val="1"/>
        </w:rPr>
        <w:t>r</w:t>
      </w:r>
      <w:r>
        <w:rPr>
          <w:spacing w:val="-1"/>
        </w:rPr>
        <w:t>u</w:t>
      </w:r>
      <w:r>
        <w:t xml:space="preserve">le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2"/>
        </w:rPr>
        <w:t>i</w:t>
      </w:r>
      <w:r>
        <w:t>ts</w:t>
      </w:r>
      <w:r>
        <w:rPr>
          <w:spacing w:val="-6"/>
        </w:rPr>
        <w:t xml:space="preserve"> </w:t>
      </w:r>
      <w:r>
        <w:t xml:space="preserve">as </w:t>
      </w:r>
      <w:r>
        <w:rPr>
          <w:spacing w:val="1"/>
        </w:rPr>
        <w:t>fo</w:t>
      </w:r>
      <w: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-1"/>
        </w:rPr>
        <w:t>s</w:t>
      </w:r>
      <w:r>
        <w:t>.</w:t>
      </w:r>
    </w:p>
    <w:p w:rsidR="00012F75" w:rsidRDefault="00012F75">
      <w:pPr>
        <w:spacing w:before="6" w:line="100" w:lineRule="exact"/>
        <w:rPr>
          <w:sz w:val="11"/>
          <w:szCs w:val="11"/>
        </w:rPr>
      </w:pPr>
    </w:p>
    <w:p w:rsidR="00012F75" w:rsidRDefault="00416AAC">
      <w:pPr>
        <w:ind w:right="104"/>
      </w:pP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rPr>
          <w:spacing w:val="2"/>
        </w:rPr>
        <w:t>l</w:t>
      </w:r>
      <w:r>
        <w:t xml:space="preserve">th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 xml:space="preserve">a </w:t>
      </w:r>
      <w:r>
        <w:rPr>
          <w:spacing w:val="3"/>
        </w:rPr>
        <w:t>p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2"/>
        </w:rPr>
        <w:t>-</w:t>
      </w:r>
      <w:r>
        <w:t>e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ition</w:t>
      </w:r>
      <w:r>
        <w:rPr>
          <w:spacing w:val="-9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m</w:t>
      </w:r>
      <w:r>
        <w:t>itati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af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C</w:t>
      </w:r>
      <w:r>
        <w:t>O</w:t>
      </w:r>
      <w:r>
        <w:rPr>
          <w:spacing w:val="2"/>
        </w:rPr>
        <w:t>B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an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te</w:t>
      </w:r>
      <w:r>
        <w:rPr>
          <w:spacing w:val="1"/>
        </w:rPr>
        <w:t>d</w:t>
      </w:r>
      <w:r>
        <w:t>. H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p</w:t>
      </w:r>
      <w:r>
        <w:rPr>
          <w:spacing w:val="1"/>
        </w:rPr>
        <w:t>r</w:t>
      </w:r>
      <w:r>
        <w:rPr>
          <w:spacing w:val="4"/>
        </w:rPr>
        <w:t>e</w:t>
      </w:r>
      <w:r>
        <w:rPr>
          <w:spacing w:val="-2"/>
        </w:rPr>
        <w:t>-</w:t>
      </w:r>
      <w:r>
        <w:t>e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ition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app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 H</w:t>
      </w:r>
      <w:r>
        <w:rPr>
          <w:spacing w:val="1"/>
        </w:rPr>
        <w:t>I</w:t>
      </w:r>
      <w:r>
        <w:rPr>
          <w:spacing w:val="2"/>
        </w:rPr>
        <w:t>P</w:t>
      </w:r>
      <w:r>
        <w:t>A</w:t>
      </w:r>
      <w:r>
        <w:rPr>
          <w:spacing w:val="-1"/>
        </w:rPr>
        <w:t>A</w:t>
      </w:r>
      <w:r>
        <w:rPr>
          <w:spacing w:val="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estricti</w:t>
      </w:r>
      <w:r>
        <w:rPr>
          <w:spacing w:val="4"/>
        </w:rP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e</w:t>
      </w:r>
      <w:r>
        <w:rPr>
          <w:spacing w:val="-2"/>
        </w:rPr>
        <w:t>-</w:t>
      </w:r>
      <w:r>
        <w:rPr>
          <w:spacing w:val="3"/>
        </w:rPr>
        <w:t>e</w:t>
      </w:r>
      <w:r>
        <w:rPr>
          <w:spacing w:val="-1"/>
        </w:rPr>
        <w:t>x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</w:t>
      </w:r>
      <w:r>
        <w:rPr>
          <w:spacing w:val="3"/>
        </w:rPr>
        <w:t>o</w:t>
      </w:r>
      <w:r>
        <w:t>n cla</w:t>
      </w:r>
      <w:r>
        <w:rPr>
          <w:spacing w:val="-1"/>
        </w:rPr>
        <w:t>us</w:t>
      </w:r>
      <w:r>
        <w:rPr>
          <w:spacing w:val="3"/>
        </w:rPr>
        <w:t>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r</w:t>
      </w:r>
      <w:r>
        <w:rPr>
          <w:spacing w:val="-1"/>
        </w:rPr>
        <w:t>us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ate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4"/>
        </w:rPr>
        <w:t>B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e.</w:t>
      </w:r>
    </w:p>
    <w:p w:rsidR="00012F75" w:rsidRDefault="00012F75">
      <w:pPr>
        <w:spacing w:before="3" w:line="100" w:lineRule="exact"/>
        <w:rPr>
          <w:sz w:val="11"/>
          <w:szCs w:val="11"/>
        </w:rPr>
      </w:pPr>
    </w:p>
    <w:p w:rsidR="00012F75" w:rsidRDefault="00416AAC">
      <w:pPr>
        <w:ind w:right="248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3"/>
        </w:rPr>
        <w:t>o</w:t>
      </w:r>
      <w:r>
        <w:t>w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su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t>le to 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e.</w:t>
      </w:r>
      <w:r>
        <w:rPr>
          <w:spacing w:val="43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 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B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s</w:t>
      </w:r>
    </w:p>
    <w:p w:rsidR="00012F75" w:rsidRDefault="00416AAC">
      <w:pPr>
        <w:ind w:right="141"/>
      </w:pP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3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e;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its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2"/>
        </w:rPr>
        <w:t xml:space="preserve"> 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r</w:t>
      </w:r>
      <w:r>
        <w:t>ese</w:t>
      </w:r>
      <w:r>
        <w:rPr>
          <w:spacing w:val="1"/>
        </w:rPr>
        <w:t>r</w:t>
      </w:r>
      <w:r>
        <w:rPr>
          <w:spacing w:val="-1"/>
        </w:rPr>
        <w:t>v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ate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4"/>
        </w:rPr>
        <w:t>B</w:t>
      </w:r>
      <w:r>
        <w:rPr>
          <w:spacing w:val="1"/>
        </w:rPr>
        <w:t>R</w:t>
      </w:r>
      <w:r>
        <w:t>A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1"/>
        </w:rPr>
        <w:t>ro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 xml:space="preserve">if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ed</w:t>
      </w:r>
      <w:r>
        <w:rPr>
          <w:spacing w:val="-7"/>
        </w:rPr>
        <w:t xml:space="preserve"> </w:t>
      </w:r>
      <w:r>
        <w:rPr>
          <w:w w:val="99"/>
        </w:rPr>
        <w:t xml:space="preserve">to </w:t>
      </w:r>
      <w:r>
        <w:rPr>
          <w:spacing w:val="1"/>
          <w:w w:val="99"/>
        </w:rPr>
        <w:t>b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1"/>
        </w:rPr>
        <w:t>b</w:t>
      </w:r>
      <w:r>
        <w:t>le.</w:t>
      </w:r>
    </w:p>
    <w:p w:rsidR="00012F75" w:rsidRDefault="00012F75">
      <w:pPr>
        <w:spacing w:before="6" w:line="100" w:lineRule="exact"/>
        <w:rPr>
          <w:sz w:val="11"/>
          <w:szCs w:val="11"/>
        </w:rPr>
      </w:pPr>
    </w:p>
    <w:p w:rsidR="00012F75" w:rsidRDefault="00416AAC">
      <w:pPr>
        <w:ind w:right="84"/>
      </w:pP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t xml:space="preserve">,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1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6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 xml:space="preserve">e.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</w:t>
      </w:r>
      <w:r>
        <w:t>a</w:t>
      </w:r>
      <w:r>
        <w:rPr>
          <w:spacing w:val="-1"/>
        </w:rPr>
        <w:t>ym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gu</w:t>
      </w:r>
      <w:r>
        <w:t>la</w:t>
      </w:r>
      <w:r>
        <w:rPr>
          <w:spacing w:val="1"/>
        </w:rPr>
        <w:t>r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led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1"/>
        </w:rPr>
        <w:t>u</w:t>
      </w:r>
      <w:r>
        <w:rPr>
          <w:spacing w:val="-1"/>
        </w:rPr>
        <w:t>m</w:t>
      </w:r>
      <w:r>
        <w:t>.</w:t>
      </w:r>
    </w:p>
    <w:p w:rsidR="00012F75" w:rsidRDefault="00012F75">
      <w:pPr>
        <w:spacing w:before="6" w:line="100" w:lineRule="exact"/>
        <w:rPr>
          <w:sz w:val="11"/>
          <w:szCs w:val="11"/>
        </w:rPr>
      </w:pPr>
    </w:p>
    <w:p w:rsidR="00012F75" w:rsidRDefault="00416AAC">
      <w:pPr>
        <w:ind w:right="141"/>
      </w:pP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3"/>
        </w:rP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CO</w:t>
      </w:r>
      <w:r>
        <w:rPr>
          <w:spacing w:val="3"/>
        </w:rPr>
        <w:t>B</w:t>
      </w:r>
      <w:r>
        <w:rPr>
          <w:spacing w:val="1"/>
        </w:rPr>
        <w:t>R</w:t>
      </w:r>
      <w:r>
        <w:rPr>
          <w:spacing w:val="-2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lease 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2"/>
        </w:rPr>
        <w:t xml:space="preserve"> 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rPr>
          <w:spacing w:val="3"/>
        </w:rPr>
        <w:t>r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1"/>
        </w:rPr>
        <w:t>s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 xml:space="preserve">f 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o</w:t>
      </w:r>
      <w:r>
        <w:rPr>
          <w:w w:val="99"/>
        </w:rPr>
        <w:t xml:space="preserve">u </w:t>
      </w:r>
      <w:r>
        <w:rPr>
          <w:spacing w:val="-1"/>
          <w:w w:val="99"/>
        </w:rPr>
        <w:t>h</w:t>
      </w:r>
      <w:r>
        <w:rPr>
          <w:w w:val="99"/>
        </w:rPr>
        <w:t>a</w:t>
      </w:r>
      <w:r>
        <w:rPr>
          <w:spacing w:val="-1"/>
          <w:w w:val="99"/>
        </w:rPr>
        <w:t>v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ed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t>tal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2"/>
        </w:rPr>
        <w:t>t</w:t>
      </w:r>
      <w:r>
        <w:rPr>
          <w:spacing w:val="-1"/>
        </w:rPr>
        <w:t>us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</w:p>
    <w:p w:rsidR="00012F75" w:rsidRDefault="00416AAC">
      <w:pPr>
        <w:spacing w:line="220" w:lineRule="exact"/>
        <w:ind w:right="101"/>
      </w:pP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ddr</w:t>
      </w:r>
      <w:r>
        <w:t>es</w:t>
      </w:r>
      <w:r>
        <w:rPr>
          <w:spacing w:val="-1"/>
        </w:rPr>
        <w:t>s</w:t>
      </w:r>
      <w:r>
        <w:t>es,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1"/>
        </w:rPr>
        <w:t>f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P</w:t>
      </w:r>
      <w:r>
        <w:t>lan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ddr</w:t>
      </w:r>
      <w:r>
        <w:t>ess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s</w:t>
      </w:r>
      <w:r>
        <w:t>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 S</w:t>
      </w:r>
      <w:r>
        <w:rPr>
          <w:spacing w:val="1"/>
        </w:rPr>
        <w:t>um</w:t>
      </w:r>
      <w:r>
        <w:rPr>
          <w:spacing w:val="-1"/>
        </w:rPr>
        <w:t>m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5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012F75" w:rsidRDefault="00012F75">
      <w:pPr>
        <w:spacing w:before="13" w:line="220" w:lineRule="exact"/>
        <w:rPr>
          <w:sz w:val="22"/>
          <w:szCs w:val="22"/>
        </w:rPr>
      </w:pPr>
    </w:p>
    <w:p w:rsidR="00012F75" w:rsidRDefault="00416AAC">
      <w:pPr>
        <w:ind w:left="1260"/>
      </w:pP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2"/>
        </w:rPr>
        <w:t>I</w:t>
      </w:r>
      <w:r>
        <w:rPr>
          <w:b/>
        </w:rPr>
        <w:t>SA</w:t>
      </w:r>
      <w:r>
        <w:rPr>
          <w:b/>
          <w:spacing w:val="-6"/>
        </w:rPr>
        <w:t xml:space="preserve"> </w:t>
      </w:r>
      <w:r>
        <w:rPr>
          <w:b/>
        </w:rPr>
        <w:t>R</w:t>
      </w:r>
      <w:r>
        <w:rPr>
          <w:b/>
          <w:spacing w:val="2"/>
        </w:rPr>
        <w:t>I</w:t>
      </w:r>
      <w:r>
        <w:rPr>
          <w:b/>
          <w:spacing w:val="-1"/>
        </w:rPr>
        <w:t>G</w:t>
      </w:r>
      <w:r>
        <w:rPr>
          <w:b/>
          <w:spacing w:val="1"/>
        </w:rPr>
        <w:t>HT</w:t>
      </w:r>
      <w:r>
        <w:rPr>
          <w:b/>
        </w:rPr>
        <w:t>S</w:t>
      </w:r>
    </w:p>
    <w:p w:rsidR="00012F75" w:rsidRDefault="00012F75">
      <w:pPr>
        <w:spacing w:before="8" w:line="100" w:lineRule="exact"/>
        <w:rPr>
          <w:sz w:val="10"/>
          <w:szCs w:val="10"/>
        </w:rPr>
      </w:pPr>
    </w:p>
    <w:p w:rsidR="00012F75" w:rsidRDefault="00416AAC">
      <w:pPr>
        <w:ind w:right="314"/>
      </w:pP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tit</w:t>
      </w:r>
      <w:r>
        <w:rPr>
          <w:spacing w:val="-1"/>
        </w:rPr>
        <w:t>l</w:t>
      </w:r>
      <w:r>
        <w:t>ed</w:t>
      </w:r>
      <w:r>
        <w:rPr>
          <w:spacing w:val="-4"/>
        </w:rPr>
        <w:t xml:space="preserve"> </w:t>
      </w:r>
      <w:r>
        <w:t>to c</w:t>
      </w:r>
      <w:r>
        <w:rPr>
          <w:spacing w:val="1"/>
        </w:rPr>
        <w:t>er</w:t>
      </w:r>
      <w:r>
        <w:t>tain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pro</w:t>
      </w:r>
      <w:r>
        <w:t>tecti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ee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t</w:t>
      </w:r>
      <w:r>
        <w:t>ir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t>Sec</w:t>
      </w:r>
      <w:r>
        <w:rPr>
          <w:spacing w:val="-1"/>
        </w:rPr>
        <w:t>u</w:t>
      </w:r>
      <w:r>
        <w:rPr>
          <w:spacing w:val="4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</w:p>
    <w:p w:rsidR="00012F75" w:rsidRDefault="00416AAC">
      <w:pPr>
        <w:ind w:right="397"/>
      </w:pPr>
      <w:r>
        <w:rPr>
          <w:spacing w:val="1"/>
        </w:rPr>
        <w:t>197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S</w:t>
      </w:r>
      <w:r>
        <w:rPr>
          <w:spacing w:val="-3"/>
        </w:rPr>
        <w:t>A</w:t>
      </w:r>
      <w:r>
        <w:rPr>
          <w:spacing w:val="1"/>
        </w:rPr>
        <w:t>)</w:t>
      </w:r>
      <w:r>
        <w:t>.</w:t>
      </w:r>
      <w:r>
        <w:rPr>
          <w:spacing w:val="43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 xml:space="preserve">lan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2"/>
        </w:rPr>
        <w:t>t</w:t>
      </w:r>
      <w:r>
        <w:t>led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012F75" w:rsidRDefault="00416AAC">
      <w:pPr>
        <w:spacing w:before="4"/>
      </w:pPr>
      <w:r>
        <w:rPr>
          <w:b/>
        </w:rPr>
        <w:t>Re</w:t>
      </w:r>
      <w:r>
        <w:rPr>
          <w:b/>
          <w:spacing w:val="1"/>
        </w:rPr>
        <w:t>c</w:t>
      </w:r>
      <w:r>
        <w:rPr>
          <w:b/>
        </w:rPr>
        <w:t>ei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nf</w:t>
      </w:r>
      <w:r>
        <w:rPr>
          <w:b/>
          <w:spacing w:val="2"/>
        </w:rPr>
        <w:t>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</w:rPr>
        <w:t>Ab</w:t>
      </w:r>
      <w:r>
        <w:rPr>
          <w:b/>
          <w:spacing w:val="1"/>
        </w:rPr>
        <w:t>o</w:t>
      </w:r>
      <w:r>
        <w:rPr>
          <w:b/>
        </w:rPr>
        <w:t>ut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o</w:t>
      </w:r>
      <w:r>
        <w:rPr>
          <w:b/>
        </w:rPr>
        <w:t>ur</w:t>
      </w:r>
      <w:r>
        <w:rPr>
          <w:b/>
          <w:spacing w:val="-4"/>
        </w:rPr>
        <w:t xml:space="preserve"> </w:t>
      </w:r>
      <w:r>
        <w:rPr>
          <w:b/>
        </w:rPr>
        <w:t>Pl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</w:p>
    <w:p w:rsidR="00012F75" w:rsidRDefault="00416AAC">
      <w:pPr>
        <w:spacing w:line="220" w:lineRule="exact"/>
      </w:pPr>
      <w:r>
        <w:rPr>
          <w:b/>
          <w:spacing w:val="1"/>
        </w:rPr>
        <w:t>B</w:t>
      </w:r>
      <w:r>
        <w:rPr>
          <w:b/>
        </w:rPr>
        <w:t>ene</w:t>
      </w:r>
      <w:r>
        <w:rPr>
          <w:b/>
          <w:spacing w:val="1"/>
        </w:rPr>
        <w:t>f</w:t>
      </w:r>
      <w:r>
        <w:rPr>
          <w:b/>
        </w:rPr>
        <w:t>its</w:t>
      </w:r>
    </w:p>
    <w:p w:rsidR="00012F75" w:rsidRDefault="00012F75">
      <w:pPr>
        <w:spacing w:before="1" w:line="100" w:lineRule="exact"/>
        <w:rPr>
          <w:sz w:val="11"/>
          <w:szCs w:val="11"/>
        </w:rPr>
      </w:pPr>
    </w:p>
    <w:p w:rsidR="00012F75" w:rsidRDefault="00416AAC">
      <w:pPr>
        <w:ind w:right="233"/>
        <w:sectPr w:rsidR="00012F75">
          <w:pgSz w:w="12240" w:h="15840"/>
          <w:pgMar w:top="1360" w:right="1700" w:bottom="280" w:left="1700" w:header="0" w:footer="429" w:gutter="0"/>
          <w:cols w:num="2" w:space="720" w:equalWidth="0">
            <w:col w:w="4053" w:space="728"/>
            <w:col w:w="4059"/>
          </w:cols>
        </w:sectPr>
      </w:pPr>
      <w:r>
        <w:t>E</w:t>
      </w:r>
      <w:r>
        <w:rPr>
          <w:spacing w:val="-1"/>
        </w:rPr>
        <w:t>x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e,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lan a</w:t>
      </w:r>
      <w:r>
        <w:rPr>
          <w:spacing w:val="1"/>
        </w:rPr>
        <w:t>d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or’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ice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ified 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ch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 xml:space="preserve">s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ks</w:t>
      </w:r>
      <w:r>
        <w:t>it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u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all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1"/>
        </w:rPr>
        <w:t>n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 i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on</w:t>
      </w:r>
      <w:r>
        <w:t>tra</w:t>
      </w:r>
      <w:r>
        <w:rPr>
          <w:spacing w:val="1"/>
        </w:rPr>
        <w:t>c</w:t>
      </w:r>
      <w:r>
        <w:t>ts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lle</w:t>
      </w:r>
      <w:r>
        <w:rPr>
          <w:spacing w:val="3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</w:p>
    <w:p w:rsidR="00012F75" w:rsidRDefault="00416AAC">
      <w:pPr>
        <w:spacing w:before="73"/>
        <w:ind w:left="100"/>
      </w:pPr>
      <w:r>
        <w:lastRenderedPageBreak/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 c</w:t>
      </w:r>
      <w:r>
        <w:rPr>
          <w:spacing w:val="1"/>
        </w:rPr>
        <w:t>op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latest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nn</w:t>
      </w:r>
      <w:r>
        <w:rPr>
          <w:spacing w:val="-1"/>
        </w:rPr>
        <w:t>u</w:t>
      </w:r>
      <w:r>
        <w:t>al</w:t>
      </w:r>
    </w:p>
    <w:p w:rsidR="00012F75" w:rsidRDefault="00416AAC">
      <w:pPr>
        <w:spacing w:before="1"/>
        <w:ind w:left="100" w:right="19"/>
        <w:jc w:val="both"/>
      </w:pP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550</w:t>
      </w:r>
      <w:r>
        <w:t>0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>r</w:t>
      </w:r>
      <w:r>
        <w:t>ies)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pd</w:t>
      </w:r>
      <w:r>
        <w:t>ated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mm</w:t>
      </w:r>
      <w:r>
        <w:t>a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s</w:t>
      </w:r>
      <w:r>
        <w:t>trat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2"/>
        </w:rPr>
        <w:t>r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op</w:t>
      </w:r>
      <w:r>
        <w:t>ies.</w:t>
      </w:r>
    </w:p>
    <w:p w:rsidR="00012F75" w:rsidRDefault="00012F75">
      <w:pPr>
        <w:spacing w:before="6" w:line="100" w:lineRule="exact"/>
        <w:rPr>
          <w:sz w:val="11"/>
          <w:szCs w:val="11"/>
        </w:rPr>
      </w:pPr>
    </w:p>
    <w:p w:rsidR="00012F75" w:rsidRDefault="00416AAC">
      <w:pPr>
        <w:ind w:left="100" w:right="-23"/>
      </w:pP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 xml:space="preserve">a </w:t>
      </w:r>
      <w:r>
        <w:rPr>
          <w:spacing w:val="2"/>
        </w:rP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nn</w:t>
      </w:r>
      <w:r>
        <w:rPr>
          <w:spacing w:val="-1"/>
        </w:rPr>
        <w:t>u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3"/>
        </w:rPr>
        <w:t>a</w:t>
      </w:r>
      <w:r>
        <w:t xml:space="preserve">l </w:t>
      </w: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ired</w:t>
      </w:r>
      <w:r>
        <w:rPr>
          <w:spacing w:val="-5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y</w:t>
      </w:r>
      <w:r>
        <w:rPr>
          <w:spacing w:val="-3"/>
        </w:rPr>
        <w:t xml:space="preserve"> 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w w:val="99"/>
        </w:rPr>
        <w:t>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2"/>
        </w:rPr>
        <w:t>is</w:t>
      </w:r>
      <w:r>
        <w:t>h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op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 xml:space="preserve">s </w:t>
      </w:r>
      <w:r>
        <w:rPr>
          <w:spacing w:val="-1"/>
        </w:rP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nu</w:t>
      </w:r>
      <w:r>
        <w:t>al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por</w:t>
      </w:r>
      <w:r>
        <w:t>t.</w:t>
      </w:r>
    </w:p>
    <w:p w:rsidR="00012F75" w:rsidRDefault="00012F75">
      <w:pPr>
        <w:spacing w:before="8" w:line="100" w:lineRule="exact"/>
        <w:rPr>
          <w:sz w:val="11"/>
          <w:szCs w:val="11"/>
        </w:rPr>
      </w:pPr>
    </w:p>
    <w:p w:rsidR="00012F75" w:rsidRDefault="00416AAC">
      <w:pPr>
        <w:ind w:left="100" w:right="64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ntinue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G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  <w:spacing w:val="2"/>
        </w:rPr>
        <w:t>u</w:t>
      </w:r>
      <w:r>
        <w:rPr>
          <w:b/>
        </w:rPr>
        <w:t>p</w:t>
      </w:r>
      <w:r>
        <w:rPr>
          <w:b/>
          <w:spacing w:val="-6"/>
        </w:rPr>
        <w:t xml:space="preserve"> </w:t>
      </w:r>
      <w:r>
        <w:rPr>
          <w:b/>
          <w:spacing w:val="1"/>
        </w:rPr>
        <w:t>H</w:t>
      </w:r>
      <w:r>
        <w:rPr>
          <w:b/>
        </w:rPr>
        <w:t>e</w:t>
      </w:r>
      <w:r>
        <w:rPr>
          <w:b/>
          <w:spacing w:val="1"/>
        </w:rPr>
        <w:t>a</w:t>
      </w:r>
      <w:r>
        <w:rPr>
          <w:b/>
        </w:rPr>
        <w:t>lth</w:t>
      </w:r>
      <w:r>
        <w:rPr>
          <w:b/>
          <w:spacing w:val="-6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ov</w:t>
      </w:r>
      <w:r>
        <w:rPr>
          <w:b/>
        </w:rPr>
        <w:t>e</w:t>
      </w:r>
      <w:r>
        <w:rPr>
          <w:b/>
          <w:spacing w:val="1"/>
        </w:rPr>
        <w:t>rag</w:t>
      </w:r>
      <w:r>
        <w:rPr>
          <w:b/>
        </w:rPr>
        <w:t xml:space="preserve">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ar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2"/>
        </w:rPr>
        <w:t>l</w:t>
      </w:r>
      <w:r>
        <w:rPr>
          <w:spacing w:val="-2"/>
        </w:rPr>
        <w:t>f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>a 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3"/>
        </w:rPr>
        <w:t>r</w:t>
      </w:r>
      <w:r>
        <w:t>es</w:t>
      </w:r>
      <w:r>
        <w:rPr>
          <w:spacing w:val="-2"/>
        </w:rPr>
        <w:t>u</w:t>
      </w:r>
      <w:r>
        <w:t>lt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a Q</w:t>
      </w:r>
      <w:r>
        <w:rPr>
          <w:spacing w:val="-1"/>
        </w:rPr>
        <w:t>u</w:t>
      </w:r>
      <w:r>
        <w:t>al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  <w:r>
        <w:rPr>
          <w:spacing w:val="46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 xml:space="preserve">y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su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e.</w:t>
      </w:r>
      <w:r>
        <w:rPr>
          <w:spacing w:val="4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is </w:t>
      </w:r>
      <w:r>
        <w:rPr>
          <w:spacing w:val="-1"/>
        </w:rP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s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u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C</w:t>
      </w:r>
      <w:r>
        <w:t>O</w:t>
      </w:r>
      <w:r>
        <w:rPr>
          <w:spacing w:val="2"/>
        </w:rPr>
        <w:t>B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gh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</w:p>
    <w:p w:rsidR="00012F75" w:rsidRDefault="00012F75">
      <w:pPr>
        <w:spacing w:before="6" w:line="100" w:lineRule="exact"/>
        <w:rPr>
          <w:sz w:val="11"/>
          <w:szCs w:val="11"/>
        </w:rPr>
      </w:pPr>
    </w:p>
    <w:p w:rsidR="00012F75" w:rsidRDefault="00416AAC">
      <w:pPr>
        <w:ind w:left="100" w:right="-10"/>
      </w:pPr>
      <w:r>
        <w:rPr>
          <w:spacing w:val="-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cti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1"/>
        </w:rPr>
        <w:t>x</w:t>
      </w:r>
      <w:r>
        <w:t>cl</w:t>
      </w:r>
      <w:r>
        <w:rPr>
          <w:spacing w:val="-1"/>
        </w:rPr>
        <w:t>us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pr</w:t>
      </w:r>
      <w:r>
        <w:t>e</w:t>
      </w:r>
      <w:r>
        <w:rPr>
          <w:spacing w:val="1"/>
        </w:rPr>
        <w:t>e</w:t>
      </w:r>
      <w:r>
        <w:rPr>
          <w:spacing w:val="-1"/>
        </w:rPr>
        <w:t>x</w:t>
      </w:r>
      <w:r>
        <w:t>i</w:t>
      </w:r>
      <w:r>
        <w:rPr>
          <w:spacing w:val="-1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</w:p>
    <w:p w:rsidR="00012F75" w:rsidRDefault="00416AAC">
      <w:pPr>
        <w:spacing w:line="220" w:lineRule="exact"/>
        <w:ind w:left="100" w:right="-20"/>
      </w:pP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h</w:t>
      </w:r>
      <w:r>
        <w:t>e</w:t>
      </w:r>
      <w:r>
        <w:rPr>
          <w:spacing w:val="1"/>
        </w:rPr>
        <w:t>a</w:t>
      </w:r>
      <w:r>
        <w:t>lth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ita</w:t>
      </w:r>
      <w:r>
        <w:rPr>
          <w:spacing w:val="1"/>
        </w:rPr>
        <w:t>b</w:t>
      </w:r>
      <w:r>
        <w:t>le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.</w:t>
      </w:r>
      <w:r>
        <w:rPr>
          <w:spacing w:val="47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er</w:t>
      </w:r>
      <w:r>
        <w:t>ti</w:t>
      </w:r>
      <w:r>
        <w:rPr>
          <w:spacing w:val="-2"/>
        </w:rPr>
        <w:t>f</w:t>
      </w:r>
      <w:r>
        <w:t>icate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ita</w:t>
      </w:r>
      <w:r>
        <w:rPr>
          <w:spacing w:val="1"/>
        </w:rPr>
        <w:t>b</w:t>
      </w:r>
      <w:r>
        <w:t>le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 xml:space="preserve">ee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e,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e</w:t>
      </w:r>
      <w:r>
        <w:t>alth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 i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2"/>
        </w:rPr>
        <w:t>s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t>tit</w:t>
      </w:r>
      <w:r>
        <w:rPr>
          <w:spacing w:val="-1"/>
        </w:rPr>
        <w:t>l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ele</w:t>
      </w:r>
      <w:r>
        <w:rPr>
          <w:spacing w:val="1"/>
        </w:rPr>
        <w:t>c</w:t>
      </w:r>
      <w:r>
        <w:t>t</w:t>
      </w:r>
    </w:p>
    <w:p w:rsidR="00012F75" w:rsidRDefault="00416AAC">
      <w:pPr>
        <w:spacing w:line="220" w:lineRule="exact"/>
        <w:ind w:left="100"/>
      </w:pPr>
      <w:r>
        <w:rPr>
          <w:spacing w:val="-1"/>
        </w:rPr>
        <w:t>C</w:t>
      </w:r>
      <w:r>
        <w:t>O</w:t>
      </w:r>
      <w:r>
        <w:rPr>
          <w:spacing w:val="2"/>
        </w:rPr>
        <w:t>B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g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en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</w:p>
    <w:p w:rsidR="00012F75" w:rsidRDefault="00416AAC">
      <w:pPr>
        <w:ind w:left="100" w:right="59"/>
      </w:pPr>
      <w:r>
        <w:rPr>
          <w:spacing w:val="-1"/>
        </w:rPr>
        <w:t>C</w:t>
      </w:r>
      <w:r>
        <w:t>O</w:t>
      </w:r>
      <w:r>
        <w:rPr>
          <w:spacing w:val="2"/>
        </w:rPr>
        <w:t>B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e</w:t>
      </w:r>
      <w:r>
        <w:t>ase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3"/>
        </w:rPr>
        <w:t>o</w:t>
      </w:r>
      <w:r>
        <w:t xml:space="preserve">u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g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4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u</w:t>
      </w:r>
      <w:r>
        <w:t>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</w:t>
      </w:r>
      <w:r>
        <w:t>t</w:t>
      </w:r>
      <w:r>
        <w:rPr>
          <w:spacing w:val="2"/>
        </w:rPr>
        <w:t>e</w:t>
      </w:r>
      <w:r>
        <w:t>r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 xml:space="preserve">e. </w:t>
      </w:r>
      <w:r>
        <w:rPr>
          <w:spacing w:val="1"/>
        </w:rPr>
        <w:t>W</w:t>
      </w:r>
      <w: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ita</w:t>
      </w:r>
      <w:r>
        <w:rPr>
          <w:spacing w:val="1"/>
        </w:rPr>
        <w:t>b</w:t>
      </w:r>
      <w:r>
        <w:rPr>
          <w:spacing w:val="2"/>
        </w:rPr>
        <w:t>l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pr</w:t>
      </w:r>
      <w:r>
        <w:t>e</w:t>
      </w:r>
      <w:r>
        <w:rPr>
          <w:spacing w:val="1"/>
        </w:rPr>
        <w:t>e</w:t>
      </w:r>
      <w:r>
        <w:rPr>
          <w:spacing w:val="-1"/>
        </w:rPr>
        <w:t>x</w:t>
      </w:r>
      <w:r>
        <w:t>i</w:t>
      </w:r>
      <w:r>
        <w:rPr>
          <w:spacing w:val="-1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ition e</w:t>
      </w:r>
      <w:r>
        <w:rPr>
          <w:spacing w:val="-1"/>
        </w:rPr>
        <w:t>x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(1</w:t>
      </w:r>
      <w:r>
        <w:t>8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late e</w:t>
      </w:r>
      <w:r>
        <w:rPr>
          <w:spacing w:val="-1"/>
        </w:rPr>
        <w:t>n</w:t>
      </w:r>
      <w:r>
        <w:rPr>
          <w:spacing w:val="1"/>
        </w:rPr>
        <w:t>ro</w:t>
      </w:r>
      <w:r>
        <w:t>llees)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r</w:t>
      </w:r>
      <w:r>
        <w:rPr>
          <w:spacing w:val="1"/>
        </w:rPr>
        <w:t>o</w:t>
      </w:r>
      <w:r>
        <w:t>l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 c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e.</w:t>
      </w:r>
    </w:p>
    <w:p w:rsidR="00012F75" w:rsidRDefault="00012F75">
      <w:pPr>
        <w:spacing w:before="1" w:line="120" w:lineRule="exact"/>
        <w:rPr>
          <w:sz w:val="12"/>
          <w:szCs w:val="12"/>
        </w:rPr>
      </w:pPr>
    </w:p>
    <w:p w:rsidR="00012F75" w:rsidRDefault="00416AAC">
      <w:pPr>
        <w:ind w:left="100" w:right="60"/>
      </w:pPr>
      <w:r>
        <w:rPr>
          <w:b/>
        </w:rPr>
        <w:t>Prudent</w:t>
      </w:r>
      <w:r>
        <w:rPr>
          <w:b/>
          <w:spacing w:val="-6"/>
        </w:rPr>
        <w:t xml:space="preserve"> </w:t>
      </w:r>
      <w:r>
        <w:rPr>
          <w:b/>
        </w:rPr>
        <w:t>Ac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-7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Pl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i</w:t>
      </w:r>
      <w:r>
        <w:rPr>
          <w:b/>
          <w:spacing w:val="2"/>
        </w:rPr>
        <w:t>d</w:t>
      </w:r>
      <w:r>
        <w:rPr>
          <w:b/>
        </w:rPr>
        <w:t>uci</w:t>
      </w:r>
      <w:r>
        <w:rPr>
          <w:b/>
          <w:spacing w:val="1"/>
        </w:rPr>
        <w:t>a</w:t>
      </w:r>
      <w:r>
        <w:rPr>
          <w:b/>
        </w:rPr>
        <w:t>ries</w:t>
      </w:r>
      <w:r>
        <w:rPr>
          <w:b/>
          <w:spacing w:val="-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dd</w:t>
      </w:r>
      <w:r>
        <w:t>ition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gh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ties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</w:t>
      </w:r>
      <w:r>
        <w:t>ee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.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lled</w:t>
      </w:r>
      <w:r>
        <w:rPr>
          <w:spacing w:val="-4"/>
        </w:rPr>
        <w:t xml:space="preserve"> </w:t>
      </w:r>
      <w:r>
        <w:t>“</w:t>
      </w:r>
      <w:r>
        <w:rPr>
          <w:spacing w:val="-1"/>
        </w:rPr>
        <w:t>f</w:t>
      </w:r>
      <w:r>
        <w:t>i</w:t>
      </w:r>
      <w:r>
        <w:rPr>
          <w:spacing w:val="3"/>
        </w:rPr>
        <w:t>d</w:t>
      </w:r>
      <w:r>
        <w:rPr>
          <w:spacing w:val="1"/>
        </w:rPr>
        <w:t>u</w:t>
      </w:r>
      <w:r>
        <w:t>cia</w:t>
      </w:r>
      <w:r>
        <w:rPr>
          <w:spacing w:val="1"/>
        </w:rPr>
        <w:t>r</w:t>
      </w:r>
      <w:r>
        <w:t>ies”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w w:val="99"/>
        </w:rPr>
        <w:t>to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-6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icia</w:t>
      </w:r>
      <w:r>
        <w:rPr>
          <w:spacing w:val="1"/>
        </w:rPr>
        <w:t>r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40"/>
        </w:rPr>
        <w:t xml:space="preserve"> </w:t>
      </w:r>
      <w:r>
        <w:rPr>
          <w:w w:val="99"/>
        </w:rPr>
        <w:t>No</w:t>
      </w:r>
      <w:r>
        <w:rPr>
          <w:spacing w:val="1"/>
        </w:rPr>
        <w:t xml:space="preserve"> 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9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 xml:space="preserve">ire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</w:p>
    <w:p w:rsidR="00012F75" w:rsidRDefault="00416AAC">
      <w:pPr>
        <w:spacing w:before="1"/>
        <w:ind w:left="100" w:right="1"/>
      </w:pP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rPr>
          <w:spacing w:val="-2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w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t xml:space="preserve">to </w:t>
      </w:r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ob</w:t>
      </w:r>
      <w:r>
        <w:t>ta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w w:val="99"/>
        </w:rPr>
        <w:t xml:space="preserve">a </w:t>
      </w:r>
      <w:r>
        <w:rPr>
          <w:spacing w:val="-2"/>
          <w:w w:val="99"/>
        </w:rPr>
        <w:t>w</w:t>
      </w:r>
      <w:r>
        <w:rPr>
          <w:w w:val="99"/>
        </w:rPr>
        <w:t>e</w:t>
      </w:r>
      <w:r>
        <w:rPr>
          <w:spacing w:val="2"/>
          <w:w w:val="99"/>
        </w:rPr>
        <w:t>l</w:t>
      </w:r>
      <w:r>
        <w:rPr>
          <w:spacing w:val="-2"/>
          <w:w w:val="99"/>
        </w:rPr>
        <w:t>f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gh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 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2"/>
        </w:rPr>
        <w:t>A</w:t>
      </w:r>
      <w:r>
        <w:t>.</w:t>
      </w:r>
    </w:p>
    <w:p w:rsidR="00012F75" w:rsidRDefault="00012F75">
      <w:pPr>
        <w:spacing w:before="1" w:line="120" w:lineRule="exact"/>
        <w:rPr>
          <w:sz w:val="12"/>
          <w:szCs w:val="12"/>
        </w:rPr>
      </w:pPr>
    </w:p>
    <w:p w:rsidR="00012F75" w:rsidRDefault="00416AAC">
      <w:pPr>
        <w:ind w:left="100"/>
      </w:pPr>
      <w:r>
        <w:rPr>
          <w:b/>
          <w:spacing w:val="-1"/>
        </w:rPr>
        <w:t>E</w:t>
      </w:r>
      <w:r>
        <w:rPr>
          <w:b/>
        </w:rPr>
        <w:t>nf</w:t>
      </w:r>
      <w:r>
        <w:rPr>
          <w:b/>
          <w:spacing w:val="2"/>
        </w:rPr>
        <w:t>o</w:t>
      </w:r>
      <w:r>
        <w:rPr>
          <w:b/>
        </w:rPr>
        <w:t>r</w:t>
      </w:r>
      <w:r>
        <w:rPr>
          <w:b/>
          <w:spacing w:val="1"/>
        </w:rPr>
        <w:t>c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o</w:t>
      </w:r>
      <w:r>
        <w:rPr>
          <w:b/>
        </w:rPr>
        <w:t>ur</w:t>
      </w:r>
      <w:r>
        <w:rPr>
          <w:b/>
          <w:spacing w:val="-4"/>
        </w:rPr>
        <w:t xml:space="preserve"> </w:t>
      </w:r>
      <w:r>
        <w:rPr>
          <w:b/>
        </w:rPr>
        <w:t>Ri</w:t>
      </w:r>
      <w:r>
        <w:rPr>
          <w:b/>
          <w:spacing w:val="1"/>
        </w:rPr>
        <w:t>g</w:t>
      </w:r>
      <w:r>
        <w:rPr>
          <w:b/>
        </w:rPr>
        <w:t>hts</w:t>
      </w:r>
    </w:p>
    <w:p w:rsidR="00012F75" w:rsidRDefault="00416AAC">
      <w:pPr>
        <w:spacing w:line="220" w:lineRule="exact"/>
        <w:ind w:left="100"/>
      </w:pP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cla</w:t>
      </w:r>
      <w:r>
        <w:rPr>
          <w:spacing w:val="3"/>
        </w:rPr>
        <w:t>i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"/>
        </w:rPr>
        <w:t>l</w:t>
      </w:r>
      <w:r>
        <w:rPr>
          <w:spacing w:val="-2"/>
        </w:rPr>
        <w:t>f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it</w:t>
      </w:r>
      <w:r>
        <w:rPr>
          <w:spacing w:val="-6"/>
        </w:rPr>
        <w:t xml:space="preserve"> </w:t>
      </w:r>
      <w:r>
        <w:t>is</w:t>
      </w:r>
    </w:p>
    <w:p w:rsidR="00012F75" w:rsidRDefault="00416AAC">
      <w:pPr>
        <w:ind w:left="100" w:right="-34"/>
      </w:pP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ied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gn</w:t>
      </w:r>
      <w:r>
        <w:rPr>
          <w:spacing w:val="1"/>
        </w:rPr>
        <w:t>or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t,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kn</w:t>
      </w:r>
      <w:r>
        <w:rPr>
          <w:spacing w:val="3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n</w:t>
      </w:r>
      <w:r>
        <w:t>e,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t>tain</w:t>
      </w:r>
    </w:p>
    <w:p w:rsidR="00012F75" w:rsidRDefault="00416AAC">
      <w:pPr>
        <w:spacing w:line="220" w:lineRule="exact"/>
        <w:ind w:left="100"/>
      </w:pPr>
      <w:r>
        <w:t>c</w:t>
      </w:r>
      <w:r>
        <w:rPr>
          <w:spacing w:val="1"/>
        </w:rPr>
        <w:t>op</w:t>
      </w:r>
      <w:r>
        <w:t>ies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</w:p>
    <w:p w:rsidR="00012F75" w:rsidRDefault="00416AAC">
      <w:pPr>
        <w:spacing w:before="73"/>
        <w:ind w:right="493"/>
      </w:pPr>
      <w:r>
        <w:br w:type="column"/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1"/>
        </w:rPr>
        <w:t>g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ial,</w:t>
      </w:r>
      <w:r>
        <w:rPr>
          <w:spacing w:val="-4"/>
        </w:rPr>
        <w:t xml:space="preserve"> </w:t>
      </w:r>
      <w:r>
        <w:t xml:space="preserve">all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er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4"/>
        </w:rPr>
        <w:t>d</w:t>
      </w:r>
      <w:r>
        <w:rPr>
          <w:spacing w:val="-1"/>
        </w:rPr>
        <w:t>u</w:t>
      </w:r>
      <w:r>
        <w:t>les.</w:t>
      </w:r>
    </w:p>
    <w:p w:rsidR="00012F75" w:rsidRDefault="00012F75">
      <w:pPr>
        <w:spacing w:before="5" w:line="100" w:lineRule="exact"/>
        <w:rPr>
          <w:sz w:val="11"/>
          <w:szCs w:val="11"/>
        </w:rPr>
      </w:pPr>
    </w:p>
    <w:p w:rsidR="00012F75" w:rsidRDefault="00416AAC">
      <w:pPr>
        <w:ind w:right="84"/>
      </w:pP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2"/>
        </w:rPr>
        <w:t>A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s</w:t>
      </w:r>
      <w:r>
        <w:t>te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t>to e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or</w:t>
      </w:r>
      <w:r>
        <w:t>ce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4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6"/>
        </w:rPr>
        <w:t xml:space="preserve"> </w:t>
      </w:r>
      <w:r>
        <w:t>a c</w:t>
      </w:r>
      <w:r>
        <w:rPr>
          <w:spacing w:val="1"/>
        </w:rPr>
        <w:t>op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lat</w:t>
      </w:r>
      <w:r>
        <w:rPr>
          <w:spacing w:val="3"/>
        </w:rPr>
        <w:t>e</w:t>
      </w:r>
      <w:r>
        <w:rPr>
          <w:spacing w:val="-1"/>
        </w:rPr>
        <w:t>s</w:t>
      </w:r>
      <w:r>
        <w:t>t 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u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e 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(30</w:t>
      </w:r>
      <w:r>
        <w:t>)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it</w:t>
      </w:r>
      <w:r>
        <w:rPr>
          <w:spacing w:val="-3"/>
        </w:rPr>
        <w:t xml:space="preserve"> </w:t>
      </w:r>
      <w:r>
        <w:rPr>
          <w:w w:val="99"/>
        </w:rPr>
        <w:t>in a</w:t>
      </w:r>
      <w:r>
        <w:rPr>
          <w:spacing w:val="1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t.</w:t>
      </w:r>
      <w:r>
        <w:rPr>
          <w:spacing w:val="4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t>ch</w:t>
      </w:r>
      <w:r>
        <w:rPr>
          <w:spacing w:val="-5"/>
        </w:rPr>
        <w:t xml:space="preserve"> </w:t>
      </w:r>
      <w:r>
        <w:t>a c</w:t>
      </w:r>
      <w:r>
        <w:rPr>
          <w:spacing w:val="1"/>
        </w:rPr>
        <w:t>a</w:t>
      </w:r>
      <w:r>
        <w:rPr>
          <w:spacing w:val="2"/>
        </w:rPr>
        <w:t>s</w:t>
      </w:r>
      <w:r>
        <w:t>e,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 xml:space="preserve">y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2"/>
        </w:rPr>
        <w:t xml:space="preserve"> A</w:t>
      </w:r>
      <w:r>
        <w:rPr>
          <w:spacing w:val="3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ials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$1</w:t>
      </w:r>
      <w:r>
        <w:rPr>
          <w:spacing w:val="5"/>
        </w:rPr>
        <w:t>1</w:t>
      </w:r>
      <w:r>
        <w:t>0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ay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t>t</w:t>
      </w:r>
      <w:r>
        <w:rPr>
          <w:spacing w:val="2"/>
        </w:rPr>
        <w:t>i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less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ate</w:t>
      </w:r>
      <w:r>
        <w:rPr>
          <w:spacing w:val="1"/>
        </w:rPr>
        <w:t>r</w:t>
      </w:r>
      <w:r>
        <w:t>i</w:t>
      </w:r>
      <w:r>
        <w:rPr>
          <w:spacing w:val="2"/>
        </w:rPr>
        <w:t>a</w:t>
      </w:r>
      <w:r>
        <w:t>ls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or</w:t>
      </w:r>
      <w:r>
        <w:t>.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t>a cla</w:t>
      </w:r>
      <w:r>
        <w:rPr>
          <w:spacing w:val="3"/>
        </w:rPr>
        <w:t>i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ied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or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t>le</w:t>
      </w:r>
      <w:r>
        <w:rPr>
          <w:spacing w:val="-5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 in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t,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ile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it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Fe</w:t>
      </w:r>
      <w:r>
        <w:rPr>
          <w:spacing w:val="1"/>
        </w:rPr>
        <w:t>d</w:t>
      </w:r>
      <w:r>
        <w:t>e</w:t>
      </w:r>
      <w:r>
        <w:rPr>
          <w:spacing w:val="6"/>
        </w:rPr>
        <w:t>r</w:t>
      </w:r>
      <w:r>
        <w:t>al 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t.</w:t>
      </w:r>
      <w:r>
        <w:rPr>
          <w:spacing w:val="4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 xml:space="preserve">if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</w:p>
    <w:p w:rsidR="00012F75" w:rsidRDefault="00416AAC">
      <w:pPr>
        <w:spacing w:before="1"/>
        <w:ind w:right="115"/>
      </w:pP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1"/>
        </w:rPr>
        <w:t>f</w:t>
      </w:r>
      <w:r>
        <w:t>ied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4"/>
        </w:rPr>
        <w:t>m</w:t>
      </w:r>
      <w:r>
        <w:t>e</w:t>
      </w:r>
      <w:r>
        <w:rPr>
          <w:spacing w:val="2"/>
        </w:rPr>
        <w:t>s</w:t>
      </w:r>
      <w:r>
        <w:t>tic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t>ld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ppor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ord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it</w:t>
      </w:r>
      <w:r>
        <w:rPr>
          <w:spacing w:val="-3"/>
        </w:rPr>
        <w:t xml:space="preserve"> </w:t>
      </w:r>
      <w:r>
        <w:t>in 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t.</w:t>
      </w:r>
      <w:r>
        <w:rPr>
          <w:spacing w:val="4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pp</w:t>
      </w:r>
      <w:r>
        <w:t>en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 xml:space="preserve">lan </w:t>
      </w:r>
      <w:r>
        <w:rPr>
          <w:spacing w:val="-2"/>
        </w:rPr>
        <w:t>f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t>cia</w:t>
      </w:r>
      <w:r>
        <w:rPr>
          <w:spacing w:val="1"/>
        </w:rPr>
        <w:t>r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us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</w:t>
      </w:r>
      <w:r>
        <w:rPr>
          <w:spacing w:val="1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</w:p>
    <w:p w:rsidR="00012F75" w:rsidRDefault="00416AAC">
      <w:pPr>
        <w:ind w:right="139"/>
      </w:pP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ted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r</w:t>
      </w:r>
      <w:r>
        <w:t>i</w:t>
      </w:r>
      <w:r>
        <w:rPr>
          <w:spacing w:val="-1"/>
        </w:rPr>
        <w:t>gh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e</w:t>
      </w:r>
      <w:r>
        <w:t>k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>.</w:t>
      </w:r>
      <w:r>
        <w:t>S. De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bor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 xml:space="preserve">ile </w:t>
      </w:r>
      <w:r>
        <w:rPr>
          <w:spacing w:val="-1"/>
        </w:rPr>
        <w:t>su</w:t>
      </w:r>
      <w:r>
        <w:rPr>
          <w:spacing w:val="2"/>
        </w:rPr>
        <w:t>i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Fe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t.</w:t>
      </w:r>
      <w:r>
        <w:rPr>
          <w:spacing w:val="4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ld </w:t>
      </w:r>
      <w:r>
        <w:rPr>
          <w:spacing w:val="1"/>
        </w:rPr>
        <w:t>p</w:t>
      </w:r>
      <w:r>
        <w:t>ay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s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  <w:r>
        <w:rPr>
          <w:spacing w:val="49"/>
        </w:rPr>
        <w:t xml:space="preserve"> </w:t>
      </w:r>
      <w:r>
        <w:rPr>
          <w:spacing w:val="4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su</w:t>
      </w:r>
      <w:r>
        <w:t>c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2"/>
        </w:rPr>
        <w:t>f</w:t>
      </w:r>
      <w:r>
        <w:rPr>
          <w:spacing w:val="1"/>
        </w:rPr>
        <w:t>u</w:t>
      </w:r>
      <w:r>
        <w:t>l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y</w:t>
      </w:r>
      <w:r>
        <w:rPr>
          <w:spacing w:val="3"/>
        </w:rPr>
        <w:t>o</w:t>
      </w:r>
      <w:r>
        <w:t xml:space="preserve">u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su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f</w:t>
      </w:r>
      <w:r>
        <w:t>e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  <w:r>
        <w:rPr>
          <w:spacing w:val="47"/>
        </w:rPr>
        <w:t xml:space="preserve"> </w:t>
      </w:r>
      <w:r>
        <w:rPr>
          <w:spacing w:val="1"/>
        </w:rPr>
        <w:t>I</w:t>
      </w:r>
      <w:r>
        <w:t xml:space="preserve">f </w:t>
      </w:r>
      <w:r>
        <w:rPr>
          <w:spacing w:val="-1"/>
        </w:rPr>
        <w:t>y</w:t>
      </w:r>
      <w:r>
        <w:rPr>
          <w:spacing w:val="1"/>
        </w:rPr>
        <w:t>o</w:t>
      </w:r>
      <w:r>
        <w:t>u l</w:t>
      </w:r>
      <w:r>
        <w:rPr>
          <w:spacing w:val="1"/>
        </w:rPr>
        <w:t>o</w:t>
      </w:r>
      <w:r>
        <w:rPr>
          <w:spacing w:val="-1"/>
        </w:rPr>
        <w:t>s</w:t>
      </w:r>
      <w:r>
        <w:t>e,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f</w:t>
      </w:r>
      <w:r>
        <w:t>e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p</w:t>
      </w:r>
      <w:r>
        <w:t>le,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nd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cla</w:t>
      </w:r>
      <w:r>
        <w:rPr>
          <w:spacing w:val="3"/>
        </w:rPr>
        <w:t>i</w:t>
      </w:r>
      <w:r>
        <w:t>m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2"/>
        </w:rPr>
        <w:t>f</w:t>
      </w:r>
      <w:r>
        <w:rPr>
          <w:spacing w:val="1"/>
        </w:rPr>
        <w:t>r</w:t>
      </w:r>
      <w:r>
        <w:t>i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1"/>
        </w:rPr>
        <w:t>ou</w:t>
      </w:r>
      <w:r>
        <w:rPr>
          <w:spacing w:val="-1"/>
        </w:rPr>
        <w:t>s</w:t>
      </w:r>
      <w:r>
        <w:t>.</w:t>
      </w:r>
    </w:p>
    <w:p w:rsidR="00012F75" w:rsidRDefault="00012F75">
      <w:pPr>
        <w:spacing w:before="8" w:line="100" w:lineRule="exact"/>
        <w:rPr>
          <w:sz w:val="11"/>
          <w:szCs w:val="11"/>
        </w:rPr>
      </w:pPr>
    </w:p>
    <w:p w:rsidR="00012F75" w:rsidRDefault="00416AAC">
      <w:r>
        <w:rPr>
          <w:b/>
        </w:rPr>
        <w:t>As</w:t>
      </w:r>
      <w:r>
        <w:rPr>
          <w:b/>
          <w:spacing w:val="-1"/>
        </w:rPr>
        <w:t>s</w:t>
      </w:r>
      <w:r>
        <w:rPr>
          <w:b/>
          <w:spacing w:val="2"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ta</w:t>
      </w:r>
      <w:r>
        <w:rPr>
          <w:b/>
        </w:rPr>
        <w:t>nce</w:t>
      </w:r>
      <w:r>
        <w:rPr>
          <w:b/>
          <w:spacing w:val="-8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ith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1"/>
        </w:rPr>
        <w:t>o</w:t>
      </w:r>
      <w:r>
        <w:rPr>
          <w:b/>
        </w:rPr>
        <w:t>ur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Q</w:t>
      </w:r>
      <w:r>
        <w:rPr>
          <w:b/>
        </w:rPr>
        <w:t>ue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2"/>
        </w:rPr>
        <w:t>i</w:t>
      </w:r>
      <w:r>
        <w:rPr>
          <w:b/>
          <w:spacing w:val="1"/>
        </w:rPr>
        <w:t>o</w:t>
      </w:r>
      <w:r>
        <w:rPr>
          <w:b/>
        </w:rPr>
        <w:t>ns</w:t>
      </w:r>
    </w:p>
    <w:p w:rsidR="00012F75" w:rsidRDefault="00416AAC">
      <w:pPr>
        <w:spacing w:line="220" w:lineRule="exact"/>
      </w:pP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3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</w:p>
    <w:p w:rsidR="00012F75" w:rsidRDefault="00416AAC">
      <w:pPr>
        <w:ind w:right="91"/>
      </w:pPr>
      <w:r>
        <w:rPr>
          <w:spacing w:val="-1"/>
        </w:rPr>
        <w:t>sh</w:t>
      </w:r>
      <w:r>
        <w:rPr>
          <w:spacing w:val="1"/>
        </w:rPr>
        <w:t>ou</w:t>
      </w:r>
      <w:r>
        <w:t>ld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lan</w:t>
      </w:r>
      <w:r>
        <w:rPr>
          <w:spacing w:val="-2"/>
        </w:rPr>
        <w:t xml:space="preserve"> 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or</w:t>
      </w:r>
      <w:r>
        <w:t>.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3"/>
        </w:rPr>
        <w:t>o</w:t>
      </w:r>
      <w:r>
        <w:t xml:space="preserve">u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q</w:t>
      </w:r>
      <w:r>
        <w:rPr>
          <w:spacing w:val="-1"/>
        </w:rPr>
        <w:t>u</w:t>
      </w:r>
      <w:r>
        <w:t>est</w:t>
      </w:r>
      <w:r>
        <w:rPr>
          <w:spacing w:val="-1"/>
        </w:rP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 xml:space="preserve">t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ts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2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 as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ob</w:t>
      </w:r>
      <w:r>
        <w:t>tai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 xml:space="preserve">lan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</w:t>
      </w:r>
      <w:r>
        <w:rPr>
          <w:spacing w:val="1"/>
        </w:rPr>
        <w:t>or</w:t>
      </w:r>
      <w:r>
        <w:t>,</w:t>
      </w:r>
      <w:r>
        <w:rPr>
          <w:spacing w:val="-9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on</w:t>
      </w:r>
      <w:r>
        <w:t>tact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ar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t </w:t>
      </w:r>
      <w:r>
        <w:rPr>
          <w:spacing w:val="1"/>
        </w:rPr>
        <w:t>o</w:t>
      </w:r>
      <w:r>
        <w:rPr>
          <w:spacing w:val="-2"/>
        </w:rPr>
        <w:t>ff</w:t>
      </w:r>
      <w:r>
        <w:t>ice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2"/>
        </w:rPr>
        <w:t>l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 xml:space="preserve">its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rPr>
          <w:spacing w:val="-1"/>
        </w:rPr>
        <w:t>n</w:t>
      </w:r>
      <w:r>
        <w:t>,</w:t>
      </w:r>
      <w:r>
        <w:rPr>
          <w:spacing w:val="-12"/>
        </w:rPr>
        <w:t xml:space="preserve"> </w:t>
      </w:r>
      <w:r>
        <w:t>U</w:t>
      </w:r>
      <w:r>
        <w:rPr>
          <w:spacing w:val="1"/>
        </w:rPr>
        <w:t>.</w:t>
      </w:r>
      <w:r>
        <w:t>S.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bor</w:t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s</w:t>
      </w:r>
      <w:r>
        <w:t>ted in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tele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3"/>
        </w:rPr>
        <w:t>T</w:t>
      </w:r>
      <w: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t>ical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3"/>
        </w:rPr>
        <w:t>q</w:t>
      </w:r>
      <w:r>
        <w:rPr>
          <w:spacing w:val="1"/>
        </w:rPr>
        <w:t>u</w:t>
      </w:r>
      <w:r>
        <w:t>iries,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W</w:t>
      </w:r>
      <w:r>
        <w:t>el</w:t>
      </w:r>
      <w:r>
        <w:rPr>
          <w:spacing w:val="-1"/>
        </w:rPr>
        <w:t>f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12"/>
        </w:rPr>
        <w:t xml:space="preserve"> </w:t>
      </w:r>
      <w:r>
        <w:t>U</w:t>
      </w:r>
      <w:r>
        <w:rPr>
          <w:spacing w:val="1"/>
        </w:rPr>
        <w:t>.</w:t>
      </w:r>
      <w:r>
        <w:t>S. De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bor</w:t>
      </w:r>
      <w:r>
        <w:t>,</w:t>
      </w:r>
      <w:r>
        <w:rPr>
          <w:spacing w:val="-4"/>
        </w:rPr>
        <w:t xml:space="preserve"> </w:t>
      </w:r>
      <w:r>
        <w:rPr>
          <w:spacing w:val="4"/>
        </w:rPr>
        <w:t>2</w:t>
      </w:r>
      <w:r>
        <w:rPr>
          <w:spacing w:val="1"/>
        </w:rPr>
        <w:t>0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Cons</w:t>
      </w:r>
      <w:r>
        <w:t>t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t>e N</w:t>
      </w:r>
      <w:r>
        <w:rPr>
          <w:spacing w:val="1"/>
        </w:rPr>
        <w:t>.W</w:t>
      </w:r>
      <w:r>
        <w:t>.,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-2"/>
        </w:rPr>
        <w:t>h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.</w:t>
      </w:r>
      <w:r>
        <w:rPr>
          <w:spacing w:val="-1"/>
        </w:rPr>
        <w:t>C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20210</w:t>
      </w:r>
      <w:r>
        <w:t>.</w:t>
      </w:r>
      <w:r>
        <w:rPr>
          <w:spacing w:val="45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1"/>
        </w:rPr>
        <w:t>ob</w:t>
      </w:r>
      <w:r>
        <w:t>tain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er</w:t>
      </w:r>
      <w:r>
        <w:t>tain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licati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gh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2"/>
        </w:rPr>
        <w:t>l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tl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el</w:t>
      </w:r>
      <w:r>
        <w:rPr>
          <w:spacing w:val="-1"/>
        </w:rPr>
        <w:t>f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sectPr w:rsidR="00012F75">
      <w:pgSz w:w="12240" w:h="15840"/>
      <w:pgMar w:top="1360" w:right="1700" w:bottom="280" w:left="1700" w:header="0" w:footer="429" w:gutter="0"/>
      <w:cols w:num="2" w:space="720" w:equalWidth="0">
        <w:col w:w="4048" w:space="733"/>
        <w:col w:w="40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FB" w:rsidRDefault="00416AAC">
      <w:r>
        <w:separator/>
      </w:r>
    </w:p>
  </w:endnote>
  <w:endnote w:type="continuationSeparator" w:id="0">
    <w:p w:rsidR="007A7EFB" w:rsidRDefault="0041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75" w:rsidRDefault="006B2E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759.55pt;width:139.1pt;height:11.95pt;z-index:-251658752;mso-position-horizontal-relative:page;mso-position-vertical-relative:page" filled="f" stroked="f">
          <v:textbox style="mso-next-textbox:#_x0000_s1025" inset="0,0,0,0">
            <w:txbxContent>
              <w:p w:rsidR="00012F75" w:rsidRDefault="00416AAC">
                <w:pPr>
                  <w:spacing w:line="220" w:lineRule="exact"/>
                  <w:ind w:left="20" w:right="-30"/>
                </w:pPr>
                <w:r>
                  <w:rPr>
                    <w:spacing w:val="-1"/>
                  </w:rPr>
                  <w:t>R</w:t>
                </w:r>
                <w:r>
                  <w:t>e</w:t>
                </w:r>
                <w:r>
                  <w:rPr>
                    <w:spacing w:val="-1"/>
                  </w:rPr>
                  <w:t>v</w:t>
                </w:r>
                <w:r>
                  <w:t>i</w:t>
                </w:r>
                <w:r>
                  <w:rPr>
                    <w:spacing w:val="5"/>
                  </w:rPr>
                  <w:t>e</w:t>
                </w:r>
                <w:r>
                  <w:rPr>
                    <w:spacing w:val="-2"/>
                  </w:rPr>
                  <w:t>w</w:t>
                </w:r>
                <w:r>
                  <w:t>ed</w:t>
                </w:r>
                <w:r>
                  <w:rPr>
                    <w:spacing w:val="-6"/>
                  </w:rPr>
                  <w:t xml:space="preserve"> </w:t>
                </w:r>
                <w:r>
                  <w:t>a</w:t>
                </w:r>
                <w:r>
                  <w:rPr>
                    <w:spacing w:val="-1"/>
                  </w:rPr>
                  <w:t>n</w:t>
                </w:r>
                <w:r>
                  <w:t>d</w:t>
                </w:r>
                <w:r>
                  <w:rPr>
                    <w:spacing w:val="-2"/>
                  </w:rPr>
                  <w:t xml:space="preserve"> A</w:t>
                </w:r>
                <w:r>
                  <w:rPr>
                    <w:spacing w:val="1"/>
                  </w:rPr>
                  <w:t>dop</w:t>
                </w:r>
                <w:r>
                  <w:t>ted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2"/>
                  </w:rPr>
                  <w:t>J</w:t>
                </w:r>
                <w:r>
                  <w:rPr>
                    <w:spacing w:val="-1"/>
                  </w:rPr>
                  <w:t>un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1"/>
                  </w:rPr>
                  <w:t>201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FB" w:rsidRDefault="00416AAC">
      <w:r>
        <w:separator/>
      </w:r>
    </w:p>
  </w:footnote>
  <w:footnote w:type="continuationSeparator" w:id="0">
    <w:p w:rsidR="007A7EFB" w:rsidRDefault="0041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1C21"/>
    <w:multiLevelType w:val="multilevel"/>
    <w:tmpl w:val="A9F498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75"/>
    <w:rsid w:val="00012F75"/>
    <w:rsid w:val="00416AAC"/>
    <w:rsid w:val="006B2E3E"/>
    <w:rsid w:val="007A7EFB"/>
    <w:rsid w:val="00E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84E1F"/>
  <w15:docId w15:val="{34607244-F80A-44A8-B094-7BD05E98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Beaulieu, Sharon [ME]</cp:lastModifiedBy>
  <cp:revision>3</cp:revision>
  <dcterms:created xsi:type="dcterms:W3CDTF">2017-07-19T18:51:00Z</dcterms:created>
  <dcterms:modified xsi:type="dcterms:W3CDTF">2017-07-19T18:59:00Z</dcterms:modified>
</cp:coreProperties>
</file>